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BD4D64" w14:textId="77777777" w:rsidR="008A1E9C" w:rsidRPr="009B0B15" w:rsidRDefault="008A1E9C">
      <w:pPr>
        <w:rPr>
          <w:rFonts w:ascii="Century Gothic" w:hAnsi="Century Gothic"/>
          <w:b/>
          <w:bCs/>
          <w:sz w:val="20"/>
          <w:szCs w:val="20"/>
        </w:rPr>
      </w:pPr>
      <w:r w:rsidRPr="009B0B15">
        <w:rPr>
          <w:rFonts w:ascii="Century Gothic" w:hAnsi="Century Gothic"/>
          <w:b/>
          <w:bCs/>
          <w:sz w:val="20"/>
          <w:szCs w:val="20"/>
        </w:rPr>
        <w:t>Allegato A</w:t>
      </w:r>
    </w:p>
    <w:p w14:paraId="754ECBA5" w14:textId="77777777" w:rsidR="008A1E9C" w:rsidRPr="008A6DFA" w:rsidRDefault="008A1E9C">
      <w:pPr>
        <w:rPr>
          <w:rFonts w:ascii="Century Gothic" w:hAnsi="Century Gothic"/>
          <w:i/>
          <w:sz w:val="20"/>
          <w:szCs w:val="20"/>
        </w:rPr>
      </w:pPr>
      <w:r w:rsidRPr="008A6DFA">
        <w:rPr>
          <w:rFonts w:ascii="Century Gothic" w:hAnsi="Century Gothic"/>
          <w:b/>
          <w:bCs/>
          <w:i/>
          <w:sz w:val="20"/>
          <w:szCs w:val="20"/>
          <w:u w:val="single"/>
        </w:rPr>
        <w:t>Schema domanda</w:t>
      </w:r>
      <w:r w:rsidRPr="008A6DFA">
        <w:rPr>
          <w:rFonts w:ascii="Century Gothic" w:hAnsi="Century Gothic"/>
          <w:b/>
          <w:bCs/>
          <w:i/>
          <w:sz w:val="20"/>
          <w:szCs w:val="20"/>
        </w:rPr>
        <w:tab/>
      </w:r>
      <w:r w:rsidRPr="008A6DFA">
        <w:rPr>
          <w:rFonts w:ascii="Century Gothic" w:hAnsi="Century Gothic"/>
          <w:b/>
          <w:bCs/>
          <w:i/>
          <w:sz w:val="20"/>
          <w:szCs w:val="20"/>
        </w:rPr>
        <w:tab/>
        <w:t xml:space="preserve">           </w:t>
      </w:r>
      <w:r w:rsidRPr="008A6DFA">
        <w:rPr>
          <w:rFonts w:ascii="Century Gothic" w:hAnsi="Century Gothic"/>
          <w:b/>
          <w:bCs/>
          <w:i/>
          <w:sz w:val="20"/>
          <w:szCs w:val="20"/>
        </w:rPr>
        <w:tab/>
      </w:r>
      <w:r w:rsidRPr="008A6DFA">
        <w:rPr>
          <w:rFonts w:ascii="Century Gothic" w:hAnsi="Century Gothic"/>
          <w:b/>
          <w:bCs/>
          <w:i/>
          <w:sz w:val="20"/>
          <w:szCs w:val="20"/>
        </w:rPr>
        <w:tab/>
      </w:r>
      <w:r w:rsidRPr="008A6DFA">
        <w:rPr>
          <w:rFonts w:ascii="Century Gothic" w:hAnsi="Century Gothic"/>
          <w:b/>
          <w:bCs/>
          <w:i/>
          <w:sz w:val="20"/>
          <w:szCs w:val="20"/>
        </w:rPr>
        <w:tab/>
      </w:r>
      <w:r w:rsidRPr="008A6DFA">
        <w:rPr>
          <w:rFonts w:ascii="Century Gothic" w:hAnsi="Century Gothic"/>
          <w:b/>
          <w:bCs/>
          <w:i/>
          <w:sz w:val="20"/>
          <w:szCs w:val="20"/>
        </w:rPr>
        <w:tab/>
      </w:r>
      <w:r w:rsidRPr="008A6DFA">
        <w:rPr>
          <w:rFonts w:ascii="Century Gothic" w:hAnsi="Century Gothic"/>
          <w:b/>
          <w:bCs/>
          <w:i/>
          <w:sz w:val="20"/>
          <w:szCs w:val="20"/>
        </w:rPr>
        <w:tab/>
      </w:r>
      <w:r w:rsidRPr="008A6DFA">
        <w:rPr>
          <w:rFonts w:ascii="Century Gothic" w:hAnsi="Century Gothic"/>
          <w:b/>
          <w:bCs/>
          <w:i/>
          <w:sz w:val="20"/>
          <w:szCs w:val="20"/>
        </w:rPr>
        <w:tab/>
      </w:r>
    </w:p>
    <w:p w14:paraId="6AE75C5E" w14:textId="77777777" w:rsidR="008A1E9C" w:rsidRDefault="008A1E9C">
      <w:pPr>
        <w:pStyle w:val="Corpotesto1"/>
        <w:ind w:right="0"/>
        <w:jc w:val="both"/>
        <w:rPr>
          <w:rFonts w:ascii="Century Gothic" w:hAnsi="Century Gothic"/>
          <w:b w:val="0"/>
          <w:bCs w:val="0"/>
          <w:sz w:val="22"/>
          <w:szCs w:val="22"/>
        </w:rPr>
      </w:pPr>
    </w:p>
    <w:p w14:paraId="48CF83D9" w14:textId="77777777" w:rsidR="008A1E9C" w:rsidRDefault="008A1E9C">
      <w:pPr>
        <w:pStyle w:val="Corpotesto1"/>
        <w:ind w:right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Cs w:val="0"/>
          <w:sz w:val="22"/>
          <w:szCs w:val="22"/>
        </w:rPr>
        <w:t xml:space="preserve">AVVISO </w:t>
      </w:r>
      <w:r>
        <w:rPr>
          <w:rFonts w:ascii="Century Gothic" w:hAnsi="Century Gothic"/>
          <w:sz w:val="22"/>
          <w:szCs w:val="22"/>
        </w:rPr>
        <w:t xml:space="preserve">PUBBLICO PER LA FORMAZIONE DI UN ELENCO DI CANDIDATI IDONEI ALLA COPERTURA DI N. 1 POSTO </w:t>
      </w:r>
      <w:r w:rsidRPr="00254658">
        <w:rPr>
          <w:rFonts w:ascii="Century Gothic" w:hAnsi="Century Gothic"/>
          <w:bCs w:val="0"/>
          <w:sz w:val="22"/>
          <w:szCs w:val="22"/>
        </w:rPr>
        <w:t>DI FUNZIONARIO-RESPONSABILE DEL</w:t>
      </w:r>
      <w:r>
        <w:rPr>
          <w:rFonts w:ascii="Century Gothic" w:hAnsi="Century Gothic"/>
          <w:bCs w:val="0"/>
          <w:sz w:val="22"/>
          <w:szCs w:val="22"/>
        </w:rPr>
        <w:t>L’AREA TECNICA</w:t>
      </w:r>
      <w:r w:rsidRPr="00254658">
        <w:rPr>
          <w:rFonts w:ascii="Century Gothic" w:hAnsi="Century Gothic"/>
          <w:bCs w:val="0"/>
          <w:sz w:val="22"/>
          <w:szCs w:val="22"/>
        </w:rPr>
        <w:t xml:space="preserve"> A TEM</w:t>
      </w:r>
      <w:r w:rsidRPr="00F823CC">
        <w:rPr>
          <w:rFonts w:ascii="Century Gothic" w:hAnsi="Century Gothic"/>
          <w:bCs w:val="0"/>
          <w:sz w:val="22"/>
          <w:szCs w:val="22"/>
        </w:rPr>
        <w:t>PO</w:t>
      </w:r>
      <w:r w:rsidRPr="00BD363D">
        <w:rPr>
          <w:rFonts w:ascii="Times New Roman" w:hAnsi="Times New Roman" w:cs="Times New Roman"/>
        </w:rPr>
        <w:t xml:space="preserve"> </w:t>
      </w:r>
      <w:r w:rsidRPr="00254658">
        <w:rPr>
          <w:rFonts w:ascii="Century Gothic" w:hAnsi="Century Gothic"/>
          <w:bCs w:val="0"/>
          <w:sz w:val="22"/>
          <w:szCs w:val="22"/>
        </w:rPr>
        <w:t>DETERMINATO P</w:t>
      </w:r>
      <w:r>
        <w:rPr>
          <w:rFonts w:ascii="Century Gothic" w:hAnsi="Century Gothic"/>
          <w:bCs w:val="0"/>
          <w:sz w:val="22"/>
          <w:szCs w:val="22"/>
        </w:rPr>
        <w:t>ARZIALE A 18 ORE SETTIMANALI</w:t>
      </w:r>
      <w:r w:rsidRPr="00254658">
        <w:rPr>
          <w:rFonts w:ascii="Century Gothic" w:hAnsi="Century Gothic"/>
          <w:bCs w:val="0"/>
          <w:sz w:val="22"/>
          <w:szCs w:val="22"/>
        </w:rPr>
        <w:t xml:space="preserve"> PRESSO IL COMUNE DI </w:t>
      </w:r>
      <w:r>
        <w:rPr>
          <w:rFonts w:ascii="Century Gothic" w:hAnsi="Century Gothic"/>
          <w:bCs w:val="0"/>
          <w:sz w:val="22"/>
          <w:szCs w:val="22"/>
        </w:rPr>
        <w:t>MANZIANA</w:t>
      </w:r>
      <w:r w:rsidRPr="00254658">
        <w:rPr>
          <w:rFonts w:ascii="Century Gothic" w:hAnsi="Century Gothic"/>
          <w:bCs w:val="0"/>
          <w:sz w:val="22"/>
          <w:szCs w:val="22"/>
        </w:rPr>
        <w:t>, AI SENSI DELL’ART. 110 COMMA</w:t>
      </w:r>
      <w:r>
        <w:rPr>
          <w:rFonts w:ascii="Century Gothic" w:hAnsi="Century Gothic"/>
          <w:sz w:val="22"/>
          <w:szCs w:val="22"/>
        </w:rPr>
        <w:t xml:space="preserve"> 1 DEL D.LGS. 267/2000. Cat. D1 (CCNL Comparto Funzioni Locali) </w:t>
      </w:r>
    </w:p>
    <w:p w14:paraId="5C0205DB" w14:textId="77777777" w:rsidR="008A1E9C" w:rsidRDefault="008A1E9C">
      <w:pPr>
        <w:pStyle w:val="Corpotesto1"/>
        <w:ind w:right="0"/>
        <w:rPr>
          <w:rFonts w:ascii="Century Gothic" w:hAnsi="Century Gothic" w:cs="Times New Roman"/>
          <w:sz w:val="20"/>
          <w:szCs w:val="20"/>
        </w:rPr>
      </w:pPr>
    </w:p>
    <w:p w14:paraId="54A77D39" w14:textId="77777777" w:rsidR="008A1E9C" w:rsidRDefault="008A1E9C">
      <w:pPr>
        <w:pStyle w:val="Titolo5"/>
        <w:numPr>
          <w:ilvl w:val="0"/>
          <w:numId w:val="0"/>
        </w:numPr>
        <w:ind w:right="-42"/>
        <w:rPr>
          <w:rFonts w:ascii="Century Gothic" w:hAnsi="Century Gothic" w:cs="Times New Roman"/>
          <w:sz w:val="20"/>
          <w:szCs w:val="20"/>
        </w:rPr>
      </w:pPr>
    </w:p>
    <w:p w14:paraId="387BC54E" w14:textId="77777777" w:rsidR="008A1E9C" w:rsidRDefault="008A1E9C">
      <w:pPr>
        <w:pStyle w:val="Titolo5"/>
        <w:ind w:left="360" w:right="-42" w:hanging="1008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Al Comune di Manziana</w:t>
      </w:r>
    </w:p>
    <w:p w14:paraId="7F4D13C1" w14:textId="77777777" w:rsidR="008A1E9C" w:rsidRDefault="008A1E9C" w:rsidP="00163F0F">
      <w:pPr>
        <w:tabs>
          <w:tab w:val="left" w:pos="3960"/>
          <w:tab w:val="left" w:pos="4680"/>
          <w:tab w:val="left" w:pos="9180"/>
        </w:tabs>
        <w:ind w:right="-42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Responsabile dell’Area Finanziaria</w:t>
      </w:r>
    </w:p>
    <w:p w14:paraId="4AFBCBD3" w14:textId="77777777" w:rsidR="008A1E9C" w:rsidRDefault="008A1E9C" w:rsidP="00163F0F">
      <w:pPr>
        <w:tabs>
          <w:tab w:val="left" w:pos="3960"/>
          <w:tab w:val="left" w:pos="4680"/>
          <w:tab w:val="left" w:pos="9180"/>
        </w:tabs>
        <w:ind w:right="-42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L.go G. Fara n. 6</w:t>
      </w:r>
    </w:p>
    <w:p w14:paraId="38C7291B" w14:textId="77777777" w:rsidR="008A1E9C" w:rsidRDefault="008A1E9C" w:rsidP="00A17CDE">
      <w:pPr>
        <w:tabs>
          <w:tab w:val="left" w:pos="3960"/>
          <w:tab w:val="left" w:pos="4680"/>
          <w:tab w:val="left" w:pos="9180"/>
        </w:tabs>
        <w:ind w:right="-42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00062 MANZIANA (RM)</w:t>
      </w:r>
    </w:p>
    <w:p w14:paraId="4B80C747" w14:textId="77777777" w:rsidR="008A1E9C" w:rsidRDefault="008A1E9C">
      <w:pPr>
        <w:tabs>
          <w:tab w:val="left" w:pos="9180"/>
        </w:tabs>
        <w:ind w:left="360" w:right="-42"/>
        <w:jc w:val="both"/>
        <w:rPr>
          <w:rFonts w:ascii="Century Gothic" w:hAnsi="Century Gothic"/>
          <w:sz w:val="20"/>
          <w:szCs w:val="20"/>
        </w:rPr>
      </w:pPr>
    </w:p>
    <w:p w14:paraId="2669B9CC" w14:textId="77777777" w:rsidR="008A1E9C" w:rsidRDefault="008A1E9C">
      <w:pPr>
        <w:tabs>
          <w:tab w:val="left" w:pos="5760"/>
          <w:tab w:val="left" w:pos="9180"/>
        </w:tabs>
        <w:ind w:right="-42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Il/La sottoscritto/a……………………………………………………………………………………</w:t>
      </w:r>
    </w:p>
    <w:p w14:paraId="41099A21" w14:textId="77777777" w:rsidR="008A1E9C" w:rsidRDefault="008A1E9C">
      <w:pPr>
        <w:tabs>
          <w:tab w:val="left" w:pos="5760"/>
          <w:tab w:val="left" w:pos="9180"/>
        </w:tabs>
        <w:ind w:right="-42"/>
        <w:jc w:val="both"/>
        <w:rPr>
          <w:rFonts w:ascii="Century Gothic" w:hAnsi="Century Gothic"/>
          <w:sz w:val="20"/>
          <w:szCs w:val="20"/>
        </w:rPr>
      </w:pPr>
    </w:p>
    <w:p w14:paraId="286AC7B8" w14:textId="77777777" w:rsidR="008A1E9C" w:rsidRDefault="008A1E9C">
      <w:pPr>
        <w:tabs>
          <w:tab w:val="left" w:pos="5760"/>
          <w:tab w:val="left" w:pos="9180"/>
        </w:tabs>
        <w:ind w:right="-42"/>
        <w:jc w:val="center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CHIEDE</w:t>
      </w:r>
    </w:p>
    <w:p w14:paraId="237CAE9E" w14:textId="77777777" w:rsidR="008A1E9C" w:rsidRDefault="008A1E9C">
      <w:pPr>
        <w:tabs>
          <w:tab w:val="left" w:pos="5760"/>
          <w:tab w:val="left" w:pos="9180"/>
        </w:tabs>
        <w:ind w:right="-42"/>
        <w:jc w:val="center"/>
        <w:rPr>
          <w:rFonts w:ascii="Century Gothic" w:hAnsi="Century Gothic"/>
          <w:sz w:val="20"/>
          <w:szCs w:val="20"/>
        </w:rPr>
      </w:pPr>
    </w:p>
    <w:p w14:paraId="0143B5E6" w14:textId="77777777" w:rsidR="008A1E9C" w:rsidRDefault="008A1E9C">
      <w:pPr>
        <w:tabs>
          <w:tab w:val="left" w:pos="5760"/>
          <w:tab w:val="left" w:pos="9180"/>
        </w:tabs>
        <w:ind w:right="-42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di partecipare alla </w:t>
      </w:r>
      <w:r>
        <w:rPr>
          <w:rFonts w:ascii="Century Gothic" w:hAnsi="Century Gothic"/>
          <w:b/>
          <w:bCs/>
          <w:sz w:val="20"/>
          <w:szCs w:val="20"/>
        </w:rPr>
        <w:t xml:space="preserve">selezione pubblica finalizzata alla copertura di n. 1 posto di </w:t>
      </w:r>
      <w:r w:rsidRPr="00254658">
        <w:rPr>
          <w:rFonts w:ascii="Century Gothic" w:hAnsi="Century Gothic"/>
          <w:b/>
          <w:bCs/>
          <w:sz w:val="20"/>
          <w:szCs w:val="20"/>
        </w:rPr>
        <w:t>Funzionario - Responsabile del</w:t>
      </w:r>
      <w:r>
        <w:rPr>
          <w:rFonts w:ascii="Century Gothic" w:hAnsi="Century Gothic"/>
          <w:b/>
          <w:bCs/>
          <w:sz w:val="20"/>
          <w:szCs w:val="20"/>
        </w:rPr>
        <w:t>l’Area Tecnica</w:t>
      </w:r>
      <w:r w:rsidRPr="00254658">
        <w:rPr>
          <w:rFonts w:ascii="Century Gothic" w:hAnsi="Century Gothic"/>
          <w:b/>
          <w:bCs/>
          <w:sz w:val="20"/>
          <w:szCs w:val="20"/>
        </w:rPr>
        <w:t xml:space="preserve"> </w:t>
      </w:r>
      <w:r>
        <w:rPr>
          <w:rFonts w:ascii="Century Gothic" w:hAnsi="Century Gothic"/>
          <w:b/>
          <w:bCs/>
          <w:sz w:val="20"/>
          <w:szCs w:val="20"/>
        </w:rPr>
        <w:t>presso il Comune di Manziana, Cat. D1, a tempo</w:t>
      </w:r>
      <w:r w:rsidRPr="00163F0F">
        <w:rPr>
          <w:rFonts w:ascii="Century Gothic" w:hAnsi="Century Gothic"/>
          <w:b/>
          <w:bCs/>
          <w:sz w:val="20"/>
          <w:szCs w:val="20"/>
        </w:rPr>
        <w:t xml:space="preserve"> </w:t>
      </w:r>
      <w:r>
        <w:rPr>
          <w:rFonts w:ascii="Century Gothic" w:hAnsi="Century Gothic"/>
          <w:b/>
          <w:bCs/>
          <w:sz w:val="20"/>
          <w:szCs w:val="20"/>
        </w:rPr>
        <w:t>parziale a 18 ore settimanali</w:t>
      </w:r>
      <w:r w:rsidRPr="00163F0F">
        <w:rPr>
          <w:rFonts w:ascii="Century Gothic" w:hAnsi="Century Gothic"/>
          <w:b/>
          <w:bCs/>
          <w:sz w:val="20"/>
          <w:szCs w:val="20"/>
        </w:rPr>
        <w:t>,</w:t>
      </w:r>
      <w:r>
        <w:rPr>
          <w:rFonts w:ascii="Century Gothic" w:hAnsi="Century Gothic"/>
          <w:b/>
          <w:bCs/>
          <w:sz w:val="20"/>
          <w:szCs w:val="20"/>
        </w:rPr>
        <w:t xml:space="preserve"> ai sensi dell’art. 110, comma 1, del D.Lgs. 267/2000. </w:t>
      </w:r>
      <w:r>
        <w:rPr>
          <w:rFonts w:ascii="Century Gothic" w:hAnsi="Century Gothic"/>
          <w:sz w:val="20"/>
          <w:szCs w:val="20"/>
        </w:rPr>
        <w:t xml:space="preserve">A tal fine, ai sensi degli art. 46 e 47 del D.P.R. 445/2000, consapevole delle conseguenze e delle sanzioni penali previste dagli art. 75 e 76 del suddetto D.P.R. derivanti da dichiarazioni false e mendaci </w:t>
      </w:r>
    </w:p>
    <w:p w14:paraId="1DA5EB82" w14:textId="77777777" w:rsidR="008A1E9C" w:rsidRDefault="008A1E9C">
      <w:pPr>
        <w:pStyle w:val="Titolo3"/>
        <w:ind w:right="-42" w:hanging="720"/>
        <w:rPr>
          <w:rFonts w:ascii="Century Gothic" w:hAnsi="Century Gothic"/>
          <w:sz w:val="20"/>
          <w:szCs w:val="20"/>
        </w:rPr>
      </w:pPr>
    </w:p>
    <w:p w14:paraId="0148A17D" w14:textId="77777777" w:rsidR="008A1E9C" w:rsidRDefault="008A1E9C">
      <w:pPr>
        <w:pStyle w:val="Titolo3"/>
        <w:ind w:right="-42" w:hanging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DICHIARA</w:t>
      </w:r>
    </w:p>
    <w:p w14:paraId="5A67ED6C" w14:textId="77777777" w:rsidR="008A1E9C" w:rsidRDefault="008A1E9C">
      <w:pPr>
        <w:ind w:firstLine="36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conformemente alle modalità e alle prescrizioni stabilite nell’Avviso:</w:t>
      </w:r>
    </w:p>
    <w:p w14:paraId="600C227C" w14:textId="77777777" w:rsidR="008A1E9C" w:rsidRDefault="008A1E9C">
      <w:pPr>
        <w:rPr>
          <w:rFonts w:ascii="Century Gothic" w:hAnsi="Century Gothic"/>
          <w:b/>
          <w:bCs/>
          <w:sz w:val="20"/>
          <w:szCs w:val="20"/>
        </w:rPr>
      </w:pPr>
    </w:p>
    <w:p w14:paraId="4C93DF5D" w14:textId="77777777" w:rsidR="008A1E9C" w:rsidRDefault="008A1E9C">
      <w:pPr>
        <w:numPr>
          <w:ilvl w:val="0"/>
          <w:numId w:val="4"/>
        </w:numPr>
        <w:tabs>
          <w:tab w:val="clear" w:pos="720"/>
          <w:tab w:val="num" w:pos="284"/>
          <w:tab w:val="left" w:pos="9180"/>
        </w:tabs>
        <w:spacing w:line="360" w:lineRule="auto"/>
        <w:ind w:left="0" w:right="22" w:firstLine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 essere nato/a il __________ a _______________________________ (Prov) __________ Stato ________________________ codice fiscale _________________________________________;</w:t>
      </w:r>
    </w:p>
    <w:p w14:paraId="5FECD756" w14:textId="77777777" w:rsidR="008A1E9C" w:rsidRDefault="008A1E9C">
      <w:pPr>
        <w:pStyle w:val="Corpotesto1"/>
        <w:spacing w:line="360" w:lineRule="auto"/>
        <w:ind w:right="22"/>
        <w:jc w:val="both"/>
        <w:rPr>
          <w:rFonts w:ascii="Century Gothic" w:hAnsi="Century Gothic" w:cs="Times New Roman"/>
          <w:b w:val="0"/>
          <w:bCs w:val="0"/>
          <w:sz w:val="20"/>
          <w:szCs w:val="20"/>
        </w:rPr>
      </w:pPr>
      <w:r>
        <w:rPr>
          <w:rFonts w:ascii="Century Gothic" w:hAnsi="Century Gothic" w:cs="Times New Roman"/>
          <w:b w:val="0"/>
          <w:bCs w:val="0"/>
          <w:sz w:val="20"/>
          <w:szCs w:val="20"/>
        </w:rPr>
        <w:t>b) di essere residente a ______________________ Provincia _________ (C.a.p. ____________) in via _____________________ nr. _____ ; (in caso di domicilio diverso dalla residenza) di essere domiciliato a ______________________ Provincia _________ (C.a.p. ________) in via _____________________ nr. _______;</w:t>
      </w:r>
    </w:p>
    <w:p w14:paraId="1C0DF54E" w14:textId="77777777" w:rsidR="008A1E9C" w:rsidRDefault="008A1E9C">
      <w:pPr>
        <w:pStyle w:val="Corpodeltesto31"/>
        <w:tabs>
          <w:tab w:val="num" w:pos="700"/>
          <w:tab w:val="left" w:pos="9180"/>
        </w:tabs>
        <w:spacing w:line="36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c) di chiedere l’invio delle comunicazioni relative alla presente procedura al seguente indirizzo </w:t>
      </w:r>
      <w:r w:rsidRPr="004E4C13">
        <w:rPr>
          <w:rFonts w:ascii="Century Gothic" w:hAnsi="Century Gothic"/>
          <w:sz w:val="20"/>
        </w:rPr>
        <w:t>e.mail (obbligatorio)________________________________________________</w:t>
      </w:r>
      <w:r>
        <w:rPr>
          <w:rFonts w:ascii="Century Gothic" w:hAnsi="Century Gothic"/>
          <w:sz w:val="20"/>
        </w:rPr>
        <w:t>e  al seguente recapito telefonico (cellulare) ___________________________ n. fisso ______________________;</w:t>
      </w:r>
    </w:p>
    <w:p w14:paraId="5E887CDD" w14:textId="77777777" w:rsidR="008A1E9C" w:rsidRDefault="008A1E9C" w:rsidP="001E51BB">
      <w:pPr>
        <w:tabs>
          <w:tab w:val="left" w:pos="360"/>
        </w:tabs>
        <w:ind w:right="-81"/>
        <w:jc w:val="both"/>
        <w:rPr>
          <w:rFonts w:ascii="Century Gothic" w:hAnsi="Century Gothic"/>
          <w:i/>
          <w:iCs/>
          <w:sz w:val="20"/>
          <w:szCs w:val="20"/>
        </w:rPr>
      </w:pPr>
      <w:r>
        <w:rPr>
          <w:rFonts w:ascii="Century Gothic" w:hAnsi="Century Gothic"/>
          <w:iCs/>
          <w:sz w:val="20"/>
          <w:szCs w:val="20"/>
        </w:rPr>
        <w:t>d)</w:t>
      </w:r>
      <w:r>
        <w:rPr>
          <w:rFonts w:ascii="Century Gothic" w:hAnsi="Century Gothic"/>
          <w:i/>
          <w:iCs/>
          <w:sz w:val="20"/>
          <w:szCs w:val="20"/>
        </w:rPr>
        <w:t xml:space="preserve"> barrare la casella interessata:</w:t>
      </w:r>
    </w:p>
    <w:p w14:paraId="352B07B9" w14:textId="77777777" w:rsidR="008A1E9C" w:rsidRDefault="008A1E9C" w:rsidP="001E51BB">
      <w:pPr>
        <w:numPr>
          <w:ilvl w:val="0"/>
          <w:numId w:val="12"/>
        </w:numPr>
        <w:tabs>
          <w:tab w:val="left" w:pos="360"/>
        </w:tabs>
        <w:ind w:right="-81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 essere cittadino/a italiano;</w:t>
      </w:r>
    </w:p>
    <w:p w14:paraId="4ED40B17" w14:textId="77777777" w:rsidR="008A1E9C" w:rsidRDefault="008A1E9C" w:rsidP="001E51BB">
      <w:pPr>
        <w:numPr>
          <w:ilvl w:val="0"/>
          <w:numId w:val="12"/>
        </w:numPr>
        <w:tabs>
          <w:tab w:val="left" w:pos="360"/>
        </w:tabs>
        <w:ind w:right="-81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 essere cittadino del seguente Stato membro dell’Unione Europea ___________________________ oppure di essere _______________________________;</w:t>
      </w:r>
    </w:p>
    <w:p w14:paraId="37BA44C0" w14:textId="77777777" w:rsidR="008A1E9C" w:rsidRDefault="008A1E9C" w:rsidP="001E51BB">
      <w:pPr>
        <w:numPr>
          <w:ilvl w:val="0"/>
          <w:numId w:val="12"/>
        </w:numPr>
        <w:tabs>
          <w:tab w:val="left" w:pos="360"/>
        </w:tabs>
        <w:ind w:left="641" w:right="-79" w:hanging="35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 essere cittadino di uno Stato terzo con titolarità del permesso di soggiorno UE per soggiornanti di lungo periodo o dello status di rifugiato ovvero dello status di protezione sussidiaria e di allegare relativa documentazione;</w:t>
      </w:r>
    </w:p>
    <w:p w14:paraId="7FEC59F4" w14:textId="77777777" w:rsidR="008A1E9C" w:rsidRDefault="008A1E9C">
      <w:pPr>
        <w:tabs>
          <w:tab w:val="left" w:pos="360"/>
        </w:tabs>
        <w:ind w:left="284" w:right="-79"/>
        <w:jc w:val="both"/>
        <w:rPr>
          <w:rFonts w:ascii="Century Gothic" w:hAnsi="Century Gothic"/>
          <w:sz w:val="20"/>
          <w:szCs w:val="20"/>
        </w:rPr>
      </w:pPr>
    </w:p>
    <w:p w14:paraId="2943EE89" w14:textId="77777777" w:rsidR="008A1E9C" w:rsidRDefault="008A1E9C">
      <w:pPr>
        <w:tabs>
          <w:tab w:val="left" w:pos="360"/>
        </w:tabs>
        <w:spacing w:line="360" w:lineRule="auto"/>
        <w:ind w:right="-81"/>
        <w:jc w:val="both"/>
        <w:rPr>
          <w:rFonts w:ascii="Century Gothic" w:hAnsi="Century Gothic"/>
          <w:i/>
          <w:iCs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e)</w:t>
      </w:r>
      <w:r>
        <w:rPr>
          <w:rFonts w:ascii="Century Gothic" w:hAnsi="Century Gothic"/>
          <w:i/>
          <w:iCs/>
          <w:sz w:val="20"/>
          <w:szCs w:val="20"/>
        </w:rPr>
        <w:t xml:space="preserve"> barrare la casella interessata:</w:t>
      </w:r>
    </w:p>
    <w:p w14:paraId="2E22D237" w14:textId="77777777" w:rsidR="008A1E9C" w:rsidRDefault="008A1E9C" w:rsidP="001E51BB">
      <w:pPr>
        <w:numPr>
          <w:ilvl w:val="0"/>
          <w:numId w:val="13"/>
        </w:numPr>
        <w:tabs>
          <w:tab w:val="left" w:pos="360"/>
        </w:tabs>
        <w:ind w:left="641" w:right="-79" w:hanging="35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 essere iscritto nelle liste elettorali del Comune di ____________________________ (Provincia _____);</w:t>
      </w:r>
    </w:p>
    <w:p w14:paraId="08E756A9" w14:textId="77777777" w:rsidR="008A1E9C" w:rsidRDefault="008A1E9C" w:rsidP="001E51BB">
      <w:pPr>
        <w:numPr>
          <w:ilvl w:val="0"/>
          <w:numId w:val="13"/>
        </w:numPr>
        <w:tabs>
          <w:tab w:val="left" w:pos="360"/>
        </w:tabs>
        <w:ind w:left="641" w:right="-79" w:hanging="35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</w:t>
      </w:r>
      <w:r>
        <w:rPr>
          <w:rFonts w:ascii="Century Gothic" w:hAnsi="Century Gothic"/>
          <w:i/>
          <w:iCs/>
          <w:sz w:val="20"/>
          <w:szCs w:val="20"/>
        </w:rPr>
        <w:t>per i cittadini degli Stati membri dell’Unione Europea</w:t>
      </w:r>
      <w:r>
        <w:rPr>
          <w:rFonts w:ascii="Century Gothic" w:hAnsi="Century Gothic"/>
          <w:sz w:val="20"/>
          <w:szCs w:val="20"/>
        </w:rPr>
        <w:t>) di godere dei diritti civili e politici negli Stati di appartenenza e di provenienza.</w:t>
      </w:r>
    </w:p>
    <w:p w14:paraId="2DF43A3B" w14:textId="77777777" w:rsidR="008A1E9C" w:rsidRDefault="008A1E9C" w:rsidP="001E51BB">
      <w:pPr>
        <w:tabs>
          <w:tab w:val="left" w:pos="360"/>
        </w:tabs>
        <w:ind w:right="-79"/>
        <w:jc w:val="both"/>
        <w:rPr>
          <w:rFonts w:ascii="Century Gothic" w:hAnsi="Century Gothic"/>
          <w:sz w:val="20"/>
          <w:szCs w:val="20"/>
        </w:rPr>
      </w:pPr>
    </w:p>
    <w:p w14:paraId="0D6AC30D" w14:textId="77777777" w:rsidR="008A1E9C" w:rsidRDefault="008A1E9C">
      <w:pPr>
        <w:tabs>
          <w:tab w:val="left" w:pos="360"/>
        </w:tabs>
        <w:spacing w:line="360" w:lineRule="auto"/>
        <w:ind w:right="-81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f) di essere in possesso dell’idoneità fisica allo svolgimento delle mansioni proprie del profilo professionale al quale si riferisce la selezione;</w:t>
      </w:r>
    </w:p>
    <w:p w14:paraId="53C9867D" w14:textId="77777777" w:rsidR="008A1E9C" w:rsidRPr="00D27A18" w:rsidRDefault="008A1E9C">
      <w:pPr>
        <w:tabs>
          <w:tab w:val="left" w:pos="360"/>
        </w:tabs>
        <w:spacing w:line="360" w:lineRule="auto"/>
        <w:ind w:right="-81"/>
        <w:jc w:val="both"/>
        <w:rPr>
          <w:rFonts w:ascii="Century Gothic" w:hAnsi="Century Gothic"/>
          <w:sz w:val="20"/>
          <w:szCs w:val="20"/>
        </w:rPr>
      </w:pPr>
      <w:r w:rsidRPr="00D27A18">
        <w:rPr>
          <w:rFonts w:ascii="Century Gothic" w:hAnsi="Century Gothic"/>
          <w:sz w:val="20"/>
          <w:szCs w:val="20"/>
        </w:rPr>
        <w:lastRenderedPageBreak/>
        <w:t>g) di possedere una posizione regolare nei confronti degli obblighi di leva (per i cittadini soggetti a tale obbligo) e di trovarsi nella seguente posizione specifica ______________________________________ ;</w:t>
      </w:r>
    </w:p>
    <w:p w14:paraId="75394F29" w14:textId="77777777" w:rsidR="008A1E9C" w:rsidRDefault="008A1E9C" w:rsidP="0028664F">
      <w:pPr>
        <w:tabs>
          <w:tab w:val="left" w:pos="360"/>
        </w:tabs>
        <w:ind w:right="-79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iCs/>
          <w:sz w:val="20"/>
          <w:szCs w:val="20"/>
        </w:rPr>
        <w:t>h)</w:t>
      </w:r>
      <w:r>
        <w:rPr>
          <w:rFonts w:ascii="Century Gothic" w:hAnsi="Century Gothic"/>
          <w:i/>
          <w:iCs/>
          <w:sz w:val="20"/>
          <w:szCs w:val="20"/>
        </w:rPr>
        <w:t xml:space="preserve"> barrare la casella interessata:</w:t>
      </w:r>
    </w:p>
    <w:p w14:paraId="329ECB5C" w14:textId="77777777" w:rsidR="008A1E9C" w:rsidRDefault="008A1E9C" w:rsidP="0028664F">
      <w:pPr>
        <w:numPr>
          <w:ilvl w:val="0"/>
          <w:numId w:val="3"/>
        </w:numPr>
        <w:tabs>
          <w:tab w:val="left" w:pos="9180"/>
        </w:tabs>
        <w:ind w:left="0" w:right="-79" w:firstLine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di essere in possesso della seguente LAUREA:  ________________________________________________________________ conseguita nell’anno accademico ________/___________presso l’Università ____________________________________________________________________________________________  con la votazione finale di </w:t>
      </w:r>
      <w:r w:rsidRPr="008A7310">
        <w:rPr>
          <w:rFonts w:ascii="Century Gothic" w:hAnsi="Century Gothic"/>
          <w:sz w:val="20"/>
          <w:szCs w:val="20"/>
        </w:rPr>
        <w:t>_______________________, classe MIUR ______________________________;</w:t>
      </w:r>
      <w:r>
        <w:rPr>
          <w:rFonts w:ascii="Century Gothic" w:hAnsi="Century Gothic"/>
          <w:sz w:val="20"/>
          <w:szCs w:val="20"/>
        </w:rPr>
        <w:t xml:space="preserve"> </w:t>
      </w:r>
    </w:p>
    <w:p w14:paraId="10EC5ED1" w14:textId="77777777" w:rsidR="008A1E9C" w:rsidRDefault="008A1E9C" w:rsidP="0028664F">
      <w:pPr>
        <w:numPr>
          <w:ilvl w:val="0"/>
          <w:numId w:val="3"/>
        </w:numPr>
        <w:tabs>
          <w:tab w:val="left" w:pos="9180"/>
        </w:tabs>
        <w:ind w:left="0" w:right="-79" w:firstLine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(in caso di titolo di studio estero) di essere in possesso della laurea di ________________________________ conseguita nell’anno accademico __________/___________ presso l’Università  __________________________________ del seguente Stato _______________________ e di essere in possesso del seguente  provvedimento di equiparazione (indicare gli estremi del provvedimento) n. _________ del______________rilasciato dall’Autorità__________________________________ ovvero di avere presentato istanza in data _____________ alla seguente autorità competente ____________________________ per ottenere il riconoscimento o l’equiparazione (ad integrazione è possibile allegare copia fotostatica del documento);</w:t>
      </w:r>
    </w:p>
    <w:p w14:paraId="56FE3BF6" w14:textId="77777777" w:rsidR="008A1E9C" w:rsidRDefault="008A1E9C" w:rsidP="0028664F">
      <w:pPr>
        <w:tabs>
          <w:tab w:val="left" w:pos="9180"/>
        </w:tabs>
        <w:ind w:right="-79"/>
        <w:jc w:val="both"/>
        <w:rPr>
          <w:rFonts w:ascii="Century Gothic" w:hAnsi="Century Gothic"/>
          <w:sz w:val="20"/>
          <w:szCs w:val="20"/>
        </w:rPr>
      </w:pPr>
    </w:p>
    <w:p w14:paraId="724F2382" w14:textId="77777777" w:rsidR="008A1E9C" w:rsidRPr="009B0B15" w:rsidRDefault="008A1E9C">
      <w:pPr>
        <w:numPr>
          <w:ilvl w:val="0"/>
          <w:numId w:val="17"/>
        </w:numPr>
        <w:spacing w:line="360" w:lineRule="auto"/>
        <w:ind w:right="-81"/>
        <w:jc w:val="both"/>
        <w:rPr>
          <w:rFonts w:ascii="Century Gothic" w:hAnsi="Century Gothic"/>
          <w:i/>
          <w:iCs/>
          <w:sz w:val="20"/>
          <w:szCs w:val="20"/>
        </w:rPr>
      </w:pPr>
      <w:r w:rsidRPr="00D27A18">
        <w:rPr>
          <w:rFonts w:ascii="Century Gothic" w:hAnsi="Century Gothic"/>
          <w:iCs/>
          <w:sz w:val="20"/>
          <w:szCs w:val="20"/>
        </w:rPr>
        <w:t xml:space="preserve">di essere in possesso dell’abilitazione all’esercizio della professione conseguita il giorno _____________ presso _________________________ e di essere iscritto </w:t>
      </w:r>
      <w:r>
        <w:rPr>
          <w:rFonts w:ascii="Century Gothic" w:hAnsi="Century Gothic"/>
          <w:iCs/>
          <w:sz w:val="20"/>
          <w:szCs w:val="20"/>
        </w:rPr>
        <w:t xml:space="preserve">all’Albo professionale </w:t>
      </w:r>
      <w:r w:rsidRPr="00D27A18">
        <w:rPr>
          <w:rFonts w:ascii="Century Gothic" w:hAnsi="Century Gothic"/>
          <w:iCs/>
          <w:sz w:val="20"/>
          <w:szCs w:val="20"/>
        </w:rPr>
        <w:t xml:space="preserve"> _____________________dalla data del _______________ con il numero ______;</w:t>
      </w:r>
    </w:p>
    <w:p w14:paraId="61121594" w14:textId="77777777" w:rsidR="008A1E9C" w:rsidRDefault="008A1E9C">
      <w:pPr>
        <w:numPr>
          <w:ilvl w:val="0"/>
          <w:numId w:val="17"/>
        </w:numPr>
        <w:spacing w:line="360" w:lineRule="auto"/>
        <w:ind w:right="-81"/>
        <w:jc w:val="both"/>
        <w:rPr>
          <w:rFonts w:ascii="Century Gothic" w:hAnsi="Century Gothic"/>
          <w:i/>
          <w:iCs/>
          <w:sz w:val="20"/>
          <w:szCs w:val="20"/>
        </w:rPr>
      </w:pPr>
      <w:r>
        <w:rPr>
          <w:rFonts w:ascii="Century Gothic" w:hAnsi="Century Gothic"/>
          <w:i/>
          <w:iCs/>
          <w:sz w:val="20"/>
          <w:szCs w:val="20"/>
        </w:rPr>
        <w:t>(eventuale per i cittadini stranieri):</w:t>
      </w:r>
    </w:p>
    <w:p w14:paraId="0DD2C994" w14:textId="77777777" w:rsidR="008A1E9C" w:rsidRDefault="008A1E9C">
      <w:pPr>
        <w:numPr>
          <w:ilvl w:val="0"/>
          <w:numId w:val="14"/>
        </w:numPr>
        <w:tabs>
          <w:tab w:val="left" w:pos="360"/>
        </w:tabs>
        <w:spacing w:line="360" w:lineRule="auto"/>
        <w:ind w:right="-81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 possedere un’ottima conoscenza della lingua italiana scritta e parlata;</w:t>
      </w:r>
    </w:p>
    <w:p w14:paraId="6A8BDB13" w14:textId="77777777" w:rsidR="008A1E9C" w:rsidRDefault="008A1E9C">
      <w:pPr>
        <w:numPr>
          <w:ilvl w:val="0"/>
          <w:numId w:val="17"/>
        </w:numPr>
        <w:spacing w:line="360" w:lineRule="auto"/>
        <w:ind w:right="-81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di conoscere </w:t>
      </w:r>
      <w:r w:rsidRPr="00F56159">
        <w:rPr>
          <w:rFonts w:ascii="Century Gothic" w:hAnsi="Century Gothic"/>
          <w:sz w:val="20"/>
          <w:szCs w:val="20"/>
        </w:rPr>
        <w:t xml:space="preserve">la lingua </w:t>
      </w:r>
      <w:r>
        <w:rPr>
          <w:rFonts w:ascii="Century Gothic" w:hAnsi="Century Gothic"/>
          <w:sz w:val="20"/>
          <w:szCs w:val="20"/>
        </w:rPr>
        <w:t>straniera: ____________________;</w:t>
      </w:r>
    </w:p>
    <w:p w14:paraId="12605D78" w14:textId="77777777" w:rsidR="008A1E9C" w:rsidRPr="00E40E63" w:rsidRDefault="008A1E9C" w:rsidP="00E40E63">
      <w:pPr>
        <w:numPr>
          <w:ilvl w:val="0"/>
          <w:numId w:val="17"/>
        </w:numPr>
        <w:spacing w:line="360" w:lineRule="auto"/>
        <w:ind w:right="-81"/>
        <w:jc w:val="both"/>
        <w:rPr>
          <w:rFonts w:ascii="Century Gothic" w:hAnsi="Century Gothic"/>
          <w:sz w:val="20"/>
          <w:szCs w:val="20"/>
        </w:rPr>
      </w:pPr>
      <w:r w:rsidRPr="00E40E63">
        <w:rPr>
          <w:rFonts w:ascii="Century Gothic" w:hAnsi="Century Gothic"/>
          <w:sz w:val="20"/>
          <w:szCs w:val="20"/>
        </w:rPr>
        <w:t xml:space="preserve">di conoscere ed usare le apparecchiature e le applicazioni informatiche più diffuse; </w:t>
      </w:r>
    </w:p>
    <w:p w14:paraId="15EE77D9" w14:textId="77777777" w:rsidR="008A1E9C" w:rsidRDefault="008A1E9C">
      <w:pPr>
        <w:tabs>
          <w:tab w:val="left" w:pos="9180"/>
        </w:tabs>
        <w:spacing w:line="360" w:lineRule="auto"/>
        <w:ind w:right="-81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m) </w:t>
      </w:r>
      <w:r>
        <w:rPr>
          <w:rFonts w:ascii="Century Gothic" w:hAnsi="Century Gothic"/>
          <w:i/>
          <w:iCs/>
          <w:sz w:val="20"/>
          <w:szCs w:val="20"/>
        </w:rPr>
        <w:t xml:space="preserve">barrare la casella interessata (da indicare </w:t>
      </w:r>
      <w:r>
        <w:rPr>
          <w:rFonts w:ascii="Century Gothic" w:hAnsi="Century Gothic"/>
          <w:i/>
          <w:iCs/>
          <w:sz w:val="20"/>
          <w:szCs w:val="20"/>
          <w:u w:val="single"/>
        </w:rPr>
        <w:t xml:space="preserve">solo </w:t>
      </w:r>
      <w:r>
        <w:rPr>
          <w:rFonts w:ascii="Century Gothic" w:hAnsi="Century Gothic"/>
          <w:i/>
          <w:iCs/>
          <w:sz w:val="20"/>
          <w:szCs w:val="20"/>
        </w:rPr>
        <w:t>nel caso in cui si sia prestato servizio nella P.A):</w:t>
      </w:r>
    </w:p>
    <w:p w14:paraId="78787C99" w14:textId="77777777" w:rsidR="008A1E9C" w:rsidRDefault="008A1E9C">
      <w:pPr>
        <w:numPr>
          <w:ilvl w:val="0"/>
          <w:numId w:val="5"/>
        </w:numPr>
        <w:tabs>
          <w:tab w:val="left" w:pos="9180"/>
        </w:tabs>
        <w:ind w:left="641" w:right="-79" w:hanging="35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 non essere stato destituito, dispensato o licenziato ad esito di procedimento disciplinare dall’impiego presso una Pubblica Amministrazione ed eventualmente di avere interrotto/concluso il rapporto di lavoro presso l’ente ___________________________________________ in data _____________per il seguente motivo ______________________________________________________________ ;</w:t>
      </w:r>
    </w:p>
    <w:p w14:paraId="4150DF56" w14:textId="77777777" w:rsidR="008A1E9C" w:rsidRDefault="008A1E9C">
      <w:pPr>
        <w:numPr>
          <w:ilvl w:val="0"/>
          <w:numId w:val="5"/>
        </w:numPr>
        <w:tabs>
          <w:tab w:val="left" w:pos="9180"/>
        </w:tabs>
        <w:ind w:left="641" w:right="-79" w:hanging="35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 essere stato destituito, dispensato o licenziato dall’impiego presso una Pubblica Amministrazione per le seguenti motivazioni _______________________________ _____________________________________________;</w:t>
      </w:r>
    </w:p>
    <w:p w14:paraId="5694B37E" w14:textId="77777777" w:rsidR="008A1E9C" w:rsidRDefault="008A1E9C" w:rsidP="0028664F">
      <w:pPr>
        <w:tabs>
          <w:tab w:val="left" w:pos="9180"/>
        </w:tabs>
        <w:ind w:left="284" w:right="-79"/>
        <w:jc w:val="both"/>
        <w:rPr>
          <w:rFonts w:ascii="Century Gothic" w:hAnsi="Century Gothic"/>
          <w:sz w:val="20"/>
          <w:szCs w:val="20"/>
        </w:rPr>
      </w:pPr>
    </w:p>
    <w:p w14:paraId="21B6CD08" w14:textId="77777777" w:rsidR="008A1E9C" w:rsidRDefault="008A1E9C">
      <w:pPr>
        <w:tabs>
          <w:tab w:val="left" w:pos="360"/>
        </w:tabs>
        <w:spacing w:line="360" w:lineRule="auto"/>
        <w:ind w:right="-81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iCs/>
          <w:sz w:val="20"/>
          <w:szCs w:val="20"/>
        </w:rPr>
        <w:t>n)</w:t>
      </w:r>
      <w:r>
        <w:rPr>
          <w:rFonts w:ascii="Century Gothic" w:hAnsi="Century Gothic"/>
          <w:i/>
          <w:iCs/>
          <w:sz w:val="20"/>
          <w:szCs w:val="20"/>
        </w:rPr>
        <w:t xml:space="preserve"> barrare la casella interessata:</w:t>
      </w:r>
    </w:p>
    <w:p w14:paraId="7CE460BA" w14:textId="77777777" w:rsidR="008A1E9C" w:rsidRDefault="008A1E9C">
      <w:pPr>
        <w:numPr>
          <w:ilvl w:val="0"/>
          <w:numId w:val="5"/>
        </w:numPr>
        <w:tabs>
          <w:tab w:val="left" w:pos="9180"/>
        </w:tabs>
        <w:ind w:left="641" w:right="-79" w:hanging="35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di non avere riportato condanne penali o procedimenti penali pendenti o misure di sicurezza o prevenzione che impediscano, ai sensi della normativa vigente, la costituzione del rapporto di impiego con la Pubblica Amministrazione; </w:t>
      </w:r>
    </w:p>
    <w:p w14:paraId="605FC1F2" w14:textId="77777777" w:rsidR="008A1E9C" w:rsidRDefault="008A1E9C">
      <w:pPr>
        <w:numPr>
          <w:ilvl w:val="0"/>
          <w:numId w:val="5"/>
        </w:numPr>
        <w:tabs>
          <w:tab w:val="left" w:pos="9180"/>
        </w:tabs>
        <w:ind w:left="641" w:right="-79" w:hanging="35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 aver riportato le seguenti condanne penali, misure di sicurezza o prevenzione, con specificazione del titolo di reato e dell’entità della pena principale e di quelle accessorie e/o i procedimenti penali in corso: _____________________________________________________________________________________;</w:t>
      </w:r>
    </w:p>
    <w:p w14:paraId="54A03CDA" w14:textId="77777777" w:rsidR="008A1E9C" w:rsidRDefault="008A1E9C" w:rsidP="0028664F">
      <w:pPr>
        <w:tabs>
          <w:tab w:val="left" w:pos="9180"/>
        </w:tabs>
        <w:ind w:left="284" w:right="-79"/>
        <w:jc w:val="both"/>
        <w:rPr>
          <w:rFonts w:ascii="Century Gothic" w:hAnsi="Century Gothic"/>
          <w:sz w:val="20"/>
          <w:szCs w:val="20"/>
        </w:rPr>
      </w:pPr>
    </w:p>
    <w:p w14:paraId="224B4C2B" w14:textId="77777777" w:rsidR="008A1E9C" w:rsidRDefault="008A1E9C" w:rsidP="001E51BB">
      <w:pPr>
        <w:tabs>
          <w:tab w:val="left" w:pos="360"/>
        </w:tabs>
        <w:spacing w:line="360" w:lineRule="auto"/>
        <w:ind w:right="-81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iCs/>
          <w:sz w:val="20"/>
          <w:szCs w:val="20"/>
        </w:rPr>
        <w:t>o)</w:t>
      </w:r>
      <w:r>
        <w:rPr>
          <w:rFonts w:ascii="Century Gothic" w:hAnsi="Century Gothic"/>
          <w:i/>
          <w:iCs/>
          <w:sz w:val="20"/>
          <w:szCs w:val="20"/>
        </w:rPr>
        <w:t xml:space="preserve"> barrare la casella interessata:</w:t>
      </w:r>
    </w:p>
    <w:p w14:paraId="3DB5C059" w14:textId="77777777" w:rsidR="008A1E9C" w:rsidRDefault="008A1E9C" w:rsidP="001E51BB">
      <w:pPr>
        <w:numPr>
          <w:ilvl w:val="0"/>
          <w:numId w:val="5"/>
        </w:numPr>
        <w:tabs>
          <w:tab w:val="left" w:pos="9180"/>
        </w:tabs>
        <w:ind w:left="641" w:right="-79" w:hanging="35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di non avere riportato sanzioni disciplinari negli ultimi 3 anni di servizio; </w:t>
      </w:r>
    </w:p>
    <w:p w14:paraId="00A0EF0D" w14:textId="77777777" w:rsidR="008A1E9C" w:rsidRDefault="008A1E9C" w:rsidP="001E51BB">
      <w:pPr>
        <w:numPr>
          <w:ilvl w:val="0"/>
          <w:numId w:val="5"/>
        </w:numPr>
        <w:tabs>
          <w:tab w:val="left" w:pos="9180"/>
        </w:tabs>
        <w:ind w:left="641" w:right="-79" w:hanging="35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 aver riportato sanzioni disciplinari negli ultimi 3 anni di servizio per le seguenti motivazioni __________________________________________________________________________;</w:t>
      </w:r>
    </w:p>
    <w:p w14:paraId="38FF7B99" w14:textId="77777777" w:rsidR="008A1E9C" w:rsidRDefault="008A1E9C" w:rsidP="001E51BB">
      <w:pPr>
        <w:tabs>
          <w:tab w:val="left" w:pos="9180"/>
        </w:tabs>
        <w:ind w:right="-79"/>
        <w:jc w:val="both"/>
        <w:rPr>
          <w:rFonts w:ascii="Century Gothic" w:hAnsi="Century Gothic"/>
          <w:sz w:val="20"/>
          <w:szCs w:val="20"/>
        </w:rPr>
      </w:pPr>
    </w:p>
    <w:p w14:paraId="3C356710" w14:textId="77777777" w:rsidR="008A1E9C" w:rsidRDefault="008A1E9C" w:rsidP="0028664F">
      <w:pPr>
        <w:tabs>
          <w:tab w:val="left" w:pos="360"/>
        </w:tabs>
        <w:spacing w:line="360" w:lineRule="auto"/>
        <w:ind w:right="-79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</w:t>
      </w:r>
      <w:r w:rsidRPr="00F56159">
        <w:rPr>
          <w:rFonts w:ascii="Century Gothic" w:hAnsi="Century Gothic"/>
          <w:sz w:val="20"/>
          <w:szCs w:val="20"/>
        </w:rPr>
        <w:t xml:space="preserve">) di non trovarsi in situazioni di inconferibilità e incompatibilità disciplinate dal Dlgs. 8 aprile </w:t>
      </w:r>
      <w:r w:rsidRPr="00F56159">
        <w:rPr>
          <w:rFonts w:ascii="Century Gothic" w:hAnsi="Century Gothic"/>
          <w:sz w:val="20"/>
          <w:szCs w:val="20"/>
        </w:rPr>
        <w:lastRenderedPageBreak/>
        <w:t>2013, n.39 e s.m.i e art.53 Dlgs n.165/2001.</w:t>
      </w:r>
    </w:p>
    <w:p w14:paraId="67BFA4E1" w14:textId="77777777" w:rsidR="008A1E9C" w:rsidRPr="0028664F" w:rsidRDefault="008A1E9C" w:rsidP="0028664F">
      <w:pPr>
        <w:tabs>
          <w:tab w:val="left" w:pos="360"/>
        </w:tabs>
        <w:spacing w:line="360" w:lineRule="auto"/>
        <w:ind w:right="-79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q) di accettare senza riserve le condizioni previste dall’avviso di selezione, nonché quelle previste dalle disposizioni regolamentari dell’Ente; </w:t>
      </w:r>
    </w:p>
    <w:p w14:paraId="3E25444C" w14:textId="77777777" w:rsidR="008A1E9C" w:rsidRDefault="008A1E9C" w:rsidP="0028664F">
      <w:pPr>
        <w:tabs>
          <w:tab w:val="left" w:pos="9180"/>
        </w:tabs>
        <w:spacing w:line="360" w:lineRule="auto"/>
        <w:ind w:right="-79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r) di essere informato che, con la sottoscrizione apposta in calce alla domanda, l’Amministrazione procede al trattamento dei dati personali per lo svolgimento delle funzioni istituzionali e secondo le disposizioni regolamentari e di legge vigenti; di essere altresì informato che relativamente ai dati personali potrà esercitare i diritti di accesso, controllo e modificazione garantiti dall’art. 7 e regolamentati dagli artt. 8, 9 e 10 del D.Lgs. n. 196/2003; </w:t>
      </w:r>
    </w:p>
    <w:p w14:paraId="36B9FB6A" w14:textId="77777777" w:rsidR="008A1E9C" w:rsidRDefault="008A1E9C">
      <w:pPr>
        <w:jc w:val="both"/>
        <w:rPr>
          <w:rFonts w:ascii="Century Gothic" w:hAnsi="Century Gothic"/>
          <w:sz w:val="20"/>
          <w:szCs w:val="20"/>
        </w:rPr>
      </w:pPr>
    </w:p>
    <w:p w14:paraId="17EEE940" w14:textId="77777777" w:rsidR="008A1E9C" w:rsidRDefault="008A1E9C">
      <w:pPr>
        <w:pStyle w:val="Testonotaapidipagina"/>
        <w:spacing w:line="360" w:lineRule="auto"/>
        <w:ind w:right="-79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Allego alla presente domanda: </w:t>
      </w:r>
    </w:p>
    <w:p w14:paraId="43770AA0" w14:textId="77777777" w:rsidR="008A1E9C" w:rsidRPr="003E25AD" w:rsidRDefault="008A1E9C">
      <w:pPr>
        <w:pStyle w:val="Testonotaapidipagina"/>
        <w:spacing w:line="360" w:lineRule="auto"/>
        <w:ind w:right="-79"/>
        <w:rPr>
          <w:rFonts w:ascii="Century Gothic" w:hAnsi="Century Gothic"/>
          <w:b/>
        </w:rPr>
      </w:pPr>
      <w:r w:rsidRPr="003E25AD">
        <w:rPr>
          <w:rFonts w:ascii="Century Gothic" w:hAnsi="Century Gothic"/>
          <w:b/>
          <w:bCs/>
        </w:rPr>
        <w:t>1.</w:t>
      </w:r>
      <w:r>
        <w:rPr>
          <w:rFonts w:ascii="Century Gothic" w:hAnsi="Century Gothic"/>
          <w:b/>
          <w:bCs/>
        </w:rPr>
        <w:t xml:space="preserve"> </w:t>
      </w:r>
      <w:r w:rsidRPr="003E25AD">
        <w:rPr>
          <w:rFonts w:ascii="Century Gothic" w:hAnsi="Century Gothic"/>
          <w:b/>
        </w:rPr>
        <w:t>Copia fotostatica, leggibile, di documento di identità in corso di validità;</w:t>
      </w:r>
    </w:p>
    <w:p w14:paraId="48DF75D0" w14:textId="77777777" w:rsidR="008A1E9C" w:rsidRPr="001D39FE" w:rsidRDefault="008A1E9C">
      <w:pPr>
        <w:pStyle w:val="Testonotaapidipagina"/>
        <w:spacing w:line="360" w:lineRule="auto"/>
        <w:ind w:right="-79"/>
        <w:rPr>
          <w:u w:val="single"/>
        </w:rPr>
      </w:pPr>
      <w:r w:rsidRPr="003E25AD">
        <w:rPr>
          <w:rFonts w:ascii="Century Gothic" w:hAnsi="Century Gothic"/>
          <w:b/>
          <w:bCs/>
        </w:rPr>
        <w:t xml:space="preserve">2. </w:t>
      </w:r>
      <w:r>
        <w:rPr>
          <w:rFonts w:ascii="Century Gothic" w:hAnsi="Century Gothic"/>
          <w:b/>
        </w:rPr>
        <w:t xml:space="preserve">Curriculum vitae professionale e </w:t>
      </w:r>
      <w:r w:rsidRPr="00F56159">
        <w:rPr>
          <w:rFonts w:ascii="Century Gothic" w:hAnsi="Century Gothic"/>
          <w:b/>
        </w:rPr>
        <w:t xml:space="preserve">formativo </w:t>
      </w:r>
      <w:r w:rsidRPr="00F56159">
        <w:rPr>
          <w:rFonts w:ascii="Century Gothic" w:hAnsi="Century Gothic"/>
          <w:u w:val="single"/>
        </w:rPr>
        <w:t xml:space="preserve">che evidenzi con chiarezza l’esperienza lavorativa maturata </w:t>
      </w:r>
      <w:r>
        <w:rPr>
          <w:rFonts w:ascii="Century Gothic" w:hAnsi="Century Gothic"/>
          <w:iCs/>
          <w:u w:val="single"/>
        </w:rPr>
        <w:t>nell’ambito richiesto in oggetto.</w:t>
      </w:r>
    </w:p>
    <w:p w14:paraId="3FB796A9" w14:textId="77777777" w:rsidR="008A1E9C" w:rsidRDefault="008A1E9C">
      <w:pPr>
        <w:tabs>
          <w:tab w:val="left" w:pos="9180"/>
        </w:tabs>
        <w:spacing w:line="360" w:lineRule="auto"/>
        <w:ind w:right="-81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011BB308" w14:textId="77777777" w:rsidR="008A1E9C" w:rsidRDefault="008A1E9C">
      <w:pPr>
        <w:tabs>
          <w:tab w:val="left" w:pos="9180"/>
        </w:tabs>
        <w:spacing w:line="360" w:lineRule="auto"/>
        <w:ind w:right="-81"/>
        <w:jc w:val="both"/>
        <w:rPr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Luogo e data</w:t>
      </w:r>
      <w:r>
        <w:rPr>
          <w:rFonts w:ascii="Century Gothic" w:hAnsi="Century Gothic"/>
          <w:sz w:val="20"/>
          <w:szCs w:val="20"/>
        </w:rPr>
        <w:t xml:space="preserve"> _______________________                         </w:t>
      </w:r>
      <w:r w:rsidRPr="0028664F">
        <w:rPr>
          <w:rFonts w:ascii="Century Gothic" w:hAnsi="Century Gothic"/>
          <w:bCs/>
          <w:sz w:val="20"/>
          <w:szCs w:val="20"/>
        </w:rPr>
        <w:t>FIRMA</w:t>
      </w:r>
      <w:r>
        <w:rPr>
          <w:rFonts w:ascii="Century Gothic" w:hAnsi="Century Gothic"/>
          <w:sz w:val="20"/>
          <w:szCs w:val="20"/>
        </w:rPr>
        <w:t xml:space="preserve"> ___________________________</w:t>
      </w:r>
    </w:p>
    <w:p w14:paraId="1EAFE105" w14:textId="77777777" w:rsidR="008A1E9C" w:rsidRDefault="008A1E9C">
      <w:pPr>
        <w:rPr>
          <w:rFonts w:ascii="Century Gothic" w:hAnsi="Century Gothic"/>
          <w:sz w:val="20"/>
          <w:szCs w:val="20"/>
        </w:rPr>
      </w:pPr>
    </w:p>
    <w:sectPr w:rsidR="008A1E9C" w:rsidSect="00452915">
      <w:footerReference w:type="even" r:id="rId7"/>
      <w:footerReference w:type="default" r:id="rId8"/>
      <w:footnotePr>
        <w:pos w:val="beneathText"/>
      </w:footnotePr>
      <w:pgSz w:w="11906" w:h="16838"/>
      <w:pgMar w:top="567" w:right="1287" w:bottom="567" w:left="1418" w:header="720" w:footer="12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31B8B" w14:textId="77777777" w:rsidR="00502528" w:rsidRDefault="00502528">
      <w:r>
        <w:separator/>
      </w:r>
    </w:p>
  </w:endnote>
  <w:endnote w:type="continuationSeparator" w:id="0">
    <w:p w14:paraId="416576F2" w14:textId="77777777" w:rsidR="00502528" w:rsidRDefault="00502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nga">
    <w:panose1 w:val="00000400000000000000"/>
    <w:charset w:val="01"/>
    <w:family w:val="roman"/>
    <w:notTrueType/>
    <w:pitch w:val="variable"/>
    <w:sig w:usb0="00000001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580D4" w14:textId="77777777" w:rsidR="008A1E9C" w:rsidRDefault="008A1E9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48BF3B2" w14:textId="77777777" w:rsidR="008A1E9C" w:rsidRDefault="008A1E9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734CD" w14:textId="77777777" w:rsidR="008A1E9C" w:rsidRDefault="008A1E9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6BD17915" w14:textId="0BE1C8C0" w:rsidR="008A1E9C" w:rsidRDefault="00222786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3AD8289" wp14:editId="0C7F54B8">
              <wp:simplePos x="0" y="0"/>
              <wp:positionH relativeFrom="page">
                <wp:posOffset>6590030</wp:posOffset>
              </wp:positionH>
              <wp:positionV relativeFrom="paragraph">
                <wp:posOffset>635</wp:posOffset>
              </wp:positionV>
              <wp:extent cx="151765" cy="173990"/>
              <wp:effectExtent l="0" t="635" r="1905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65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75A08E" w14:textId="77777777" w:rsidR="008A1E9C" w:rsidRDefault="008A1E9C">
                          <w:pPr>
                            <w:pStyle w:val="Pidipagina"/>
                            <w:rPr>
                              <w:sz w:val="16"/>
                            </w:rPr>
                          </w:pPr>
                          <w:r>
                            <w:rPr>
                              <w:rStyle w:val="Numeropagina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noProof/>
                              <w:sz w:val="16"/>
                            </w:rPr>
                            <w:t>3</w:t>
                          </w:r>
                          <w:r>
                            <w:rPr>
                              <w:rStyle w:val="Numeropagina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AD828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9pt;margin-top:.05pt;width:11.95pt;height:13.7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" stroked="f">
              <v:textbox inset="0,0,0,0">
                <w:txbxContent>
                  <w:p w14:paraId="4275A08E" w14:textId="77777777" w:rsidR="008A1E9C" w:rsidRDefault="008A1E9C">
                    <w:pPr>
                      <w:pStyle w:val="Pidipagina"/>
                      <w:rPr>
                        <w:sz w:val="16"/>
                      </w:rPr>
                    </w:pPr>
                    <w:r>
                      <w:rPr>
                        <w:rStyle w:val="Numeropagina"/>
                        <w:sz w:val="16"/>
                      </w:rPr>
                      <w:fldChar w:fldCharType="begin"/>
                    </w:r>
                    <w:r>
                      <w:rPr>
                        <w:rStyle w:val="Numeropagina"/>
                        <w:sz w:val="16"/>
                      </w:rPr>
                      <w:instrText xml:space="preserve"> PAGE </w:instrText>
                    </w:r>
                    <w:r>
                      <w:rPr>
                        <w:rStyle w:val="Numeropagina"/>
                        <w:sz w:val="16"/>
                      </w:rPr>
                      <w:fldChar w:fldCharType="separate"/>
                    </w:r>
                    <w:r>
                      <w:rPr>
                        <w:rStyle w:val="Numeropagina"/>
                        <w:noProof/>
                        <w:sz w:val="16"/>
                      </w:rPr>
                      <w:t>3</w:t>
                    </w:r>
                    <w:r>
                      <w:rPr>
                        <w:rStyle w:val="Numeropagina"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BE4C0" w14:textId="77777777" w:rsidR="00502528" w:rsidRDefault="00502528">
      <w:r>
        <w:separator/>
      </w:r>
    </w:p>
  </w:footnote>
  <w:footnote w:type="continuationSeparator" w:id="0">
    <w:p w14:paraId="4B7D08BB" w14:textId="77777777" w:rsidR="00502528" w:rsidRDefault="00502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/>
        <w:sz w:val="22"/>
      </w:rPr>
    </w:lvl>
  </w:abstractNum>
  <w:abstractNum w:abstractNumId="2" w15:restartNumberingAfterBreak="0">
    <w:nsid w:val="00000003"/>
    <w:multiLevelType w:val="singleLevel"/>
    <w:tmpl w:val="00000003"/>
    <w:lvl w:ilvl="0">
      <w:start w:val="3"/>
      <w:numFmt w:val="lowerLetter"/>
      <w:lvlText w:val="%1)"/>
      <w:lvlJc w:val="left"/>
      <w:pPr>
        <w:tabs>
          <w:tab w:val="num" w:pos="644"/>
        </w:tabs>
        <w:ind w:left="624" w:hanging="340"/>
      </w:pPr>
      <w:rPr>
        <w:rFonts w:ascii="Tahoma" w:hAnsi="Tahoma" w:cs="Tahoma"/>
        <w:b w:val="0"/>
        <w:i w:val="0"/>
        <w:iCs/>
        <w:sz w:val="22"/>
      </w:rPr>
    </w:lvl>
  </w:abstractNum>
  <w:abstractNum w:abstractNumId="3" w15:restartNumberingAfterBreak="0">
    <w:nsid w:val="00000004"/>
    <w:multiLevelType w:val="singleLevel"/>
    <w:tmpl w:val="00000004"/>
    <w:name w:val="WW8Num2"/>
    <w:lvl w:ilvl="0">
      <w:start w:val="14"/>
      <w:numFmt w:val="bullet"/>
      <w:lvlText w:val="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3"/>
    <w:lvl w:ilvl="0"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4"/>
      <w:numFmt w:val="bullet"/>
      <w:lvlText w:val="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2"/>
        <w:szCs w:val="22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4"/>
      <w:numFmt w:val="bullet"/>
      <w:lvlText w:val=""/>
      <w:lvlJc w:val="left"/>
      <w:pPr>
        <w:tabs>
          <w:tab w:val="num" w:pos="644"/>
        </w:tabs>
        <w:ind w:left="644" w:hanging="360"/>
      </w:pPr>
      <w:rPr>
        <w:rFonts w:ascii="Wingdings" w:hAnsi="Wingdings"/>
        <w:color w:val="FF0000"/>
        <w:sz w:val="22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/>
      </w:rPr>
    </w:lvl>
  </w:abstractNum>
  <w:abstractNum w:abstractNumId="9" w15:restartNumberingAfterBreak="0">
    <w:nsid w:val="0000000A"/>
    <w:multiLevelType w:val="multilevel"/>
    <w:tmpl w:val="5E6236E6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2"/>
        <w:szCs w:val="22"/>
      </w:rPr>
    </w:lvl>
  </w:abstractNum>
  <w:abstractNum w:abstractNumId="11" w15:restartNumberingAfterBreak="0">
    <w:nsid w:val="042D5C04"/>
    <w:multiLevelType w:val="hybridMultilevel"/>
    <w:tmpl w:val="7F08C8D8"/>
    <w:name w:val="WW8Num12"/>
    <w:lvl w:ilvl="0" w:tplc="5F6AC838">
      <w:numFmt w:val="bullet"/>
      <w:lvlText w:val="-"/>
      <w:lvlJc w:val="left"/>
      <w:pPr>
        <w:ind w:left="720" w:hanging="360"/>
      </w:pPr>
      <w:rPr>
        <w:rFonts w:ascii="Tunga" w:eastAsia="Times New Roman" w:hAnsi="Tunga" w:hint="default"/>
      </w:rPr>
    </w:lvl>
    <w:lvl w:ilvl="1" w:tplc="B2C831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E20A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A04C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E024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A4BB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D0F8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B2D8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34D3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6E6C9A"/>
    <w:multiLevelType w:val="hybridMultilevel"/>
    <w:tmpl w:val="1AAA5716"/>
    <w:name w:val="WW8Num13"/>
    <w:lvl w:ilvl="0" w:tplc="6D18A86A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B94E7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19840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71E23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1C42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63C0E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6B09F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3DEA5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2CC81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7A3159B"/>
    <w:multiLevelType w:val="hybridMultilevel"/>
    <w:tmpl w:val="429228F4"/>
    <w:lvl w:ilvl="0" w:tplc="29DC5334">
      <w:numFmt w:val="bullet"/>
      <w:lvlText w:val="-"/>
      <w:lvlJc w:val="left"/>
      <w:pPr>
        <w:ind w:left="720" w:hanging="360"/>
      </w:pPr>
      <w:rPr>
        <w:rFonts w:ascii="Tunga" w:eastAsia="Times New Roman" w:hAnsi="Tung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813D1F"/>
    <w:multiLevelType w:val="hybridMultilevel"/>
    <w:tmpl w:val="3E2C9764"/>
    <w:lvl w:ilvl="0" w:tplc="FAF66612">
      <w:start w:val="14"/>
      <w:numFmt w:val="bullet"/>
      <w:lvlText w:val=""/>
      <w:lvlJc w:val="left"/>
      <w:pPr>
        <w:tabs>
          <w:tab w:val="num" w:pos="644"/>
        </w:tabs>
        <w:ind w:left="644" w:hanging="360"/>
      </w:pPr>
      <w:rPr>
        <w:rFonts w:ascii="Wingdings" w:eastAsia="Times New Roman" w:hAnsi="Wingdings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C829ED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6" w15:restartNumberingAfterBreak="0">
    <w:nsid w:val="1AF0189C"/>
    <w:multiLevelType w:val="hybridMultilevel"/>
    <w:tmpl w:val="AD0C4D1C"/>
    <w:lvl w:ilvl="0" w:tplc="69EAA8D6">
      <w:numFmt w:val="bullet"/>
      <w:lvlText w:val="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  <w:sz w:val="22"/>
      </w:rPr>
    </w:lvl>
    <w:lvl w:ilvl="1" w:tplc="AA6ECD50" w:tentative="1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2" w:tplc="FDD0BE2A" w:tentative="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3" w:tplc="C1DA6C30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4" w:tplc="0C2A1984" w:tentative="1">
      <w:start w:val="1"/>
      <w:numFmt w:val="bullet"/>
      <w:lvlText w:val="o"/>
      <w:lvlJc w:val="left"/>
      <w:pPr>
        <w:tabs>
          <w:tab w:val="num" w:pos="2804"/>
        </w:tabs>
        <w:ind w:left="2804" w:hanging="360"/>
      </w:pPr>
      <w:rPr>
        <w:rFonts w:ascii="Courier New" w:hAnsi="Courier New" w:hint="default"/>
      </w:rPr>
    </w:lvl>
    <w:lvl w:ilvl="5" w:tplc="24BA373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6" w:tplc="1762630E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7" w:tplc="6C94F9D4" w:tentative="1">
      <w:start w:val="1"/>
      <w:numFmt w:val="bullet"/>
      <w:lvlText w:val="o"/>
      <w:lvlJc w:val="left"/>
      <w:pPr>
        <w:tabs>
          <w:tab w:val="num" w:pos="4964"/>
        </w:tabs>
        <w:ind w:left="4964" w:hanging="360"/>
      </w:pPr>
      <w:rPr>
        <w:rFonts w:ascii="Courier New" w:hAnsi="Courier New" w:hint="default"/>
      </w:rPr>
    </w:lvl>
    <w:lvl w:ilvl="8" w:tplc="FA0E71A4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</w:abstractNum>
  <w:abstractNum w:abstractNumId="17" w15:restartNumberingAfterBreak="0">
    <w:nsid w:val="1F594D0C"/>
    <w:multiLevelType w:val="hybridMultilevel"/>
    <w:tmpl w:val="1CE4BB82"/>
    <w:lvl w:ilvl="0" w:tplc="B4BC123E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1FA41A93"/>
    <w:multiLevelType w:val="hybridMultilevel"/>
    <w:tmpl w:val="6B6A2FE6"/>
    <w:name w:val="WW8Num922"/>
    <w:lvl w:ilvl="0" w:tplc="01AA125C">
      <w:start w:val="14"/>
      <w:numFmt w:val="bullet"/>
      <w:lvlText w:val=""/>
      <w:lvlJc w:val="left"/>
      <w:pPr>
        <w:tabs>
          <w:tab w:val="num" w:pos="644"/>
        </w:tabs>
        <w:ind w:left="644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800670"/>
    <w:multiLevelType w:val="hybridMultilevel"/>
    <w:tmpl w:val="41A24F94"/>
    <w:lvl w:ilvl="0" w:tplc="04100001">
      <w:start w:val="14"/>
      <w:numFmt w:val="bullet"/>
      <w:lvlText w:val=""/>
      <w:lvlJc w:val="left"/>
      <w:pPr>
        <w:tabs>
          <w:tab w:val="num" w:pos="644"/>
        </w:tabs>
        <w:ind w:left="644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4040EF"/>
    <w:multiLevelType w:val="hybridMultilevel"/>
    <w:tmpl w:val="A7E218C2"/>
    <w:lvl w:ilvl="0" w:tplc="32FEA65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04"/>
        </w:tabs>
        <w:ind w:left="280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964"/>
        </w:tabs>
        <w:ind w:left="496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</w:abstractNum>
  <w:abstractNum w:abstractNumId="21" w15:restartNumberingAfterBreak="0">
    <w:nsid w:val="26331E5B"/>
    <w:multiLevelType w:val="hybridMultilevel"/>
    <w:tmpl w:val="A5A2D666"/>
    <w:lvl w:ilvl="0" w:tplc="B4BC123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676F02"/>
    <w:multiLevelType w:val="hybridMultilevel"/>
    <w:tmpl w:val="FD404D1C"/>
    <w:lvl w:ilvl="0" w:tplc="B4BC123E">
      <w:start w:val="1"/>
      <w:numFmt w:val="bullet"/>
      <w:lvlText w:val=""/>
      <w:lvlJc w:val="left"/>
      <w:pPr>
        <w:tabs>
          <w:tab w:val="num" w:pos="1287"/>
        </w:tabs>
        <w:ind w:left="1287" w:hanging="567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8587CE5"/>
    <w:multiLevelType w:val="hybridMultilevel"/>
    <w:tmpl w:val="48543534"/>
    <w:lvl w:ilvl="0" w:tplc="0410000B">
      <w:start w:val="9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  <w:rPr>
        <w:rFonts w:cs="Times New Roman"/>
      </w:rPr>
    </w:lvl>
  </w:abstractNum>
  <w:abstractNum w:abstractNumId="24" w15:restartNumberingAfterBreak="0">
    <w:nsid w:val="2C3059DC"/>
    <w:multiLevelType w:val="multilevel"/>
    <w:tmpl w:val="4824E7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5" w15:restartNumberingAfterBreak="0">
    <w:nsid w:val="2D9D1C57"/>
    <w:multiLevelType w:val="hybridMultilevel"/>
    <w:tmpl w:val="C0A06DAC"/>
    <w:lvl w:ilvl="0" w:tplc="32FEA65C">
      <w:numFmt w:val="bullet"/>
      <w:lvlText w:val="-"/>
      <w:lvlJc w:val="left"/>
      <w:pPr>
        <w:ind w:left="720" w:hanging="360"/>
      </w:pPr>
      <w:rPr>
        <w:rFonts w:ascii="Tunga" w:eastAsia="Times New Roman" w:hAnsi="Tunga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380B27"/>
    <w:multiLevelType w:val="hybridMultilevel"/>
    <w:tmpl w:val="34CCDCB8"/>
    <w:lvl w:ilvl="0" w:tplc="52F05B9C">
      <w:numFmt w:val="bullet"/>
      <w:lvlText w:val="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  <w:sz w:val="22"/>
      </w:rPr>
    </w:lvl>
    <w:lvl w:ilvl="1" w:tplc="04100019" w:tentative="1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2804"/>
        </w:tabs>
        <w:ind w:left="2804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4964"/>
        </w:tabs>
        <w:ind w:left="4964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</w:abstractNum>
  <w:abstractNum w:abstractNumId="27" w15:restartNumberingAfterBreak="0">
    <w:nsid w:val="364B1E57"/>
    <w:multiLevelType w:val="hybridMultilevel"/>
    <w:tmpl w:val="2B9EC07C"/>
    <w:lvl w:ilvl="0" w:tplc="29DC5334">
      <w:numFmt w:val="bullet"/>
      <w:lvlText w:val="-"/>
      <w:lvlJc w:val="left"/>
      <w:pPr>
        <w:ind w:left="720" w:hanging="360"/>
      </w:pPr>
      <w:rPr>
        <w:rFonts w:ascii="Tunga" w:eastAsia="Times New Roman" w:hAnsi="Tung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306F0B"/>
    <w:multiLevelType w:val="hybridMultilevel"/>
    <w:tmpl w:val="7194B662"/>
    <w:name w:val="WW8Num92"/>
    <w:lvl w:ilvl="0" w:tplc="01AA12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72662A"/>
    <w:multiLevelType w:val="hybridMultilevel"/>
    <w:tmpl w:val="6E6E1020"/>
    <w:lvl w:ilvl="0" w:tplc="29DC5334">
      <w:numFmt w:val="bullet"/>
      <w:lvlText w:val="-"/>
      <w:lvlJc w:val="left"/>
      <w:pPr>
        <w:ind w:left="720" w:hanging="360"/>
      </w:pPr>
      <w:rPr>
        <w:rFonts w:ascii="Tunga" w:eastAsia="Times New Roman" w:hAnsi="Tung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AC5F1E"/>
    <w:multiLevelType w:val="singleLevel"/>
    <w:tmpl w:val="C73CCBDE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</w:rPr>
    </w:lvl>
  </w:abstractNum>
  <w:abstractNum w:abstractNumId="31" w15:restartNumberingAfterBreak="0">
    <w:nsid w:val="49FE6885"/>
    <w:multiLevelType w:val="hybridMultilevel"/>
    <w:tmpl w:val="E6E8E16A"/>
    <w:lvl w:ilvl="0" w:tplc="29DC5334">
      <w:start w:val="1"/>
      <w:numFmt w:val="lowerLetter"/>
      <w:lvlText w:val="%1)"/>
      <w:lvlJc w:val="left"/>
      <w:pPr>
        <w:tabs>
          <w:tab w:val="num" w:pos="720"/>
        </w:tabs>
        <w:ind w:left="700" w:hanging="340"/>
      </w:pPr>
      <w:rPr>
        <w:rFonts w:cs="Times New Roman" w:hint="default"/>
        <w:b w:val="0"/>
        <w:i w:val="0"/>
      </w:rPr>
    </w:lvl>
    <w:lvl w:ilvl="1" w:tplc="0410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B3573AE"/>
    <w:multiLevelType w:val="hybridMultilevel"/>
    <w:tmpl w:val="63702622"/>
    <w:lvl w:ilvl="0" w:tplc="12F0DAE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A8EA9BBA">
      <w:start w:val="1"/>
      <w:numFmt w:val="bullet"/>
      <w:lvlText w:val=""/>
      <w:lvlJc w:val="left"/>
      <w:pPr>
        <w:tabs>
          <w:tab w:val="num" w:pos="1655"/>
        </w:tabs>
        <w:ind w:left="1655" w:hanging="360"/>
      </w:pPr>
      <w:rPr>
        <w:rFonts w:ascii="Symbol" w:hAnsi="Symbol" w:hint="default"/>
      </w:rPr>
    </w:lvl>
    <w:lvl w:ilvl="2" w:tplc="BCDA907E" w:tentative="1">
      <w:start w:val="1"/>
      <w:numFmt w:val="bullet"/>
      <w:lvlText w:val=""/>
      <w:lvlJc w:val="left"/>
      <w:pPr>
        <w:tabs>
          <w:tab w:val="num" w:pos="2375"/>
        </w:tabs>
        <w:ind w:left="2375" w:hanging="360"/>
      </w:pPr>
      <w:rPr>
        <w:rFonts w:ascii="Wingdings" w:hAnsi="Wingdings" w:hint="default"/>
      </w:rPr>
    </w:lvl>
    <w:lvl w:ilvl="3" w:tplc="C3B8DFF0" w:tentative="1">
      <w:start w:val="1"/>
      <w:numFmt w:val="bullet"/>
      <w:lvlText w:val=""/>
      <w:lvlJc w:val="left"/>
      <w:pPr>
        <w:tabs>
          <w:tab w:val="num" w:pos="3095"/>
        </w:tabs>
        <w:ind w:left="3095" w:hanging="360"/>
      </w:pPr>
      <w:rPr>
        <w:rFonts w:ascii="Symbol" w:hAnsi="Symbol" w:hint="default"/>
      </w:rPr>
    </w:lvl>
    <w:lvl w:ilvl="4" w:tplc="8FFADFCA" w:tentative="1">
      <w:start w:val="1"/>
      <w:numFmt w:val="bullet"/>
      <w:lvlText w:val="o"/>
      <w:lvlJc w:val="left"/>
      <w:pPr>
        <w:tabs>
          <w:tab w:val="num" w:pos="3815"/>
        </w:tabs>
        <w:ind w:left="3815" w:hanging="360"/>
      </w:pPr>
      <w:rPr>
        <w:rFonts w:ascii="Courier New" w:hAnsi="Courier New" w:hint="default"/>
      </w:rPr>
    </w:lvl>
    <w:lvl w:ilvl="5" w:tplc="096AA878" w:tentative="1">
      <w:start w:val="1"/>
      <w:numFmt w:val="bullet"/>
      <w:lvlText w:val=""/>
      <w:lvlJc w:val="left"/>
      <w:pPr>
        <w:tabs>
          <w:tab w:val="num" w:pos="4535"/>
        </w:tabs>
        <w:ind w:left="4535" w:hanging="360"/>
      </w:pPr>
      <w:rPr>
        <w:rFonts w:ascii="Wingdings" w:hAnsi="Wingdings" w:hint="default"/>
      </w:rPr>
    </w:lvl>
    <w:lvl w:ilvl="6" w:tplc="6DD629F0" w:tentative="1">
      <w:start w:val="1"/>
      <w:numFmt w:val="bullet"/>
      <w:lvlText w:val=""/>
      <w:lvlJc w:val="left"/>
      <w:pPr>
        <w:tabs>
          <w:tab w:val="num" w:pos="5255"/>
        </w:tabs>
        <w:ind w:left="5255" w:hanging="360"/>
      </w:pPr>
      <w:rPr>
        <w:rFonts w:ascii="Symbol" w:hAnsi="Symbol" w:hint="default"/>
      </w:rPr>
    </w:lvl>
    <w:lvl w:ilvl="7" w:tplc="295E525A" w:tentative="1">
      <w:start w:val="1"/>
      <w:numFmt w:val="bullet"/>
      <w:lvlText w:val="o"/>
      <w:lvlJc w:val="left"/>
      <w:pPr>
        <w:tabs>
          <w:tab w:val="num" w:pos="5975"/>
        </w:tabs>
        <w:ind w:left="5975" w:hanging="360"/>
      </w:pPr>
      <w:rPr>
        <w:rFonts w:ascii="Courier New" w:hAnsi="Courier New" w:hint="default"/>
      </w:rPr>
    </w:lvl>
    <w:lvl w:ilvl="8" w:tplc="AEE4DF54" w:tentative="1">
      <w:start w:val="1"/>
      <w:numFmt w:val="bullet"/>
      <w:lvlText w:val=""/>
      <w:lvlJc w:val="left"/>
      <w:pPr>
        <w:tabs>
          <w:tab w:val="num" w:pos="6695"/>
        </w:tabs>
        <w:ind w:left="6695" w:hanging="360"/>
      </w:pPr>
      <w:rPr>
        <w:rFonts w:ascii="Wingdings" w:hAnsi="Wingdings" w:hint="default"/>
      </w:rPr>
    </w:lvl>
  </w:abstractNum>
  <w:abstractNum w:abstractNumId="33" w15:restartNumberingAfterBreak="0">
    <w:nsid w:val="4E9F7B95"/>
    <w:multiLevelType w:val="hybridMultilevel"/>
    <w:tmpl w:val="C0B2EC10"/>
    <w:lvl w:ilvl="0" w:tplc="C73CCBDE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unga" w:eastAsia="Times New Roman" w:hAnsi="Tunga" w:hint="default"/>
      </w:rPr>
    </w:lvl>
    <w:lvl w:ilvl="1" w:tplc="0410000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57CA3B0F"/>
    <w:multiLevelType w:val="hybridMultilevel"/>
    <w:tmpl w:val="FEBE62A0"/>
    <w:lvl w:ilvl="0" w:tplc="CA48DA5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6F739F"/>
    <w:multiLevelType w:val="hybridMultilevel"/>
    <w:tmpl w:val="A6BE3CD4"/>
    <w:lvl w:ilvl="0" w:tplc="29DC53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CA6ACE"/>
    <w:multiLevelType w:val="hybridMultilevel"/>
    <w:tmpl w:val="9DA67E32"/>
    <w:lvl w:ilvl="0" w:tplc="0410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3E434D"/>
    <w:multiLevelType w:val="hybridMultilevel"/>
    <w:tmpl w:val="3086E7E4"/>
    <w:lvl w:ilvl="0" w:tplc="BED6C1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4C6ADCC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60486673"/>
    <w:multiLevelType w:val="hybridMultilevel"/>
    <w:tmpl w:val="4E629E0A"/>
    <w:lvl w:ilvl="0" w:tplc="2C58A4EE">
      <w:numFmt w:val="bullet"/>
      <w:lvlText w:val="-"/>
      <w:lvlJc w:val="left"/>
      <w:pPr>
        <w:ind w:left="720" w:hanging="360"/>
      </w:pPr>
      <w:rPr>
        <w:rFonts w:ascii="Tunga" w:eastAsia="Times New Roman" w:hAnsi="Tung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134ABC"/>
    <w:multiLevelType w:val="hybridMultilevel"/>
    <w:tmpl w:val="CA189F44"/>
    <w:lvl w:ilvl="0" w:tplc="04100001">
      <w:numFmt w:val="bullet"/>
      <w:lvlText w:val="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04"/>
        </w:tabs>
        <w:ind w:left="280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964"/>
        </w:tabs>
        <w:ind w:left="496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</w:abstractNum>
  <w:abstractNum w:abstractNumId="40" w15:restartNumberingAfterBreak="0">
    <w:nsid w:val="623D7A7C"/>
    <w:multiLevelType w:val="hybridMultilevel"/>
    <w:tmpl w:val="661E2D04"/>
    <w:lvl w:ilvl="0" w:tplc="29DC53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eastAsia="Times New Roman" w:hAnsi="Tung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BD101E"/>
    <w:multiLevelType w:val="hybridMultilevel"/>
    <w:tmpl w:val="E89415BC"/>
    <w:name w:val="WW8Num9222"/>
    <w:lvl w:ilvl="0" w:tplc="01AA125C">
      <w:numFmt w:val="bullet"/>
      <w:lvlText w:val="-"/>
      <w:lvlJc w:val="left"/>
      <w:pPr>
        <w:ind w:left="720" w:hanging="360"/>
      </w:pPr>
      <w:rPr>
        <w:rFonts w:ascii="Tunga" w:eastAsia="Times New Roman" w:hAnsi="Tung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145199"/>
    <w:multiLevelType w:val="hybridMultilevel"/>
    <w:tmpl w:val="67C8DBC8"/>
    <w:lvl w:ilvl="0" w:tplc="29DC5334">
      <w:numFmt w:val="bullet"/>
      <w:lvlText w:val="-"/>
      <w:lvlJc w:val="left"/>
      <w:pPr>
        <w:ind w:left="1004" w:hanging="360"/>
      </w:pPr>
      <w:rPr>
        <w:rFonts w:ascii="Tunga" w:eastAsia="Times New Roman" w:hAnsi="Tunga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6B7E02C7"/>
    <w:multiLevelType w:val="hybridMultilevel"/>
    <w:tmpl w:val="A746C832"/>
    <w:lvl w:ilvl="0" w:tplc="29DC53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333559"/>
    <w:multiLevelType w:val="hybridMultilevel"/>
    <w:tmpl w:val="BDB8B69A"/>
    <w:lvl w:ilvl="0" w:tplc="29DC5334">
      <w:numFmt w:val="bullet"/>
      <w:lvlText w:val="–"/>
      <w:lvlJc w:val="left"/>
      <w:pPr>
        <w:tabs>
          <w:tab w:val="num" w:pos="1493"/>
        </w:tabs>
        <w:ind w:left="1473" w:hanging="34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-"/>
      <w:lvlJc w:val="left"/>
      <w:pPr>
        <w:tabs>
          <w:tab w:val="num" w:pos="2004"/>
        </w:tabs>
        <w:ind w:left="2004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9"/>
  </w:num>
  <w:num w:numId="5">
    <w:abstractNumId w:val="39"/>
  </w:num>
  <w:num w:numId="6">
    <w:abstractNumId w:val="40"/>
  </w:num>
  <w:num w:numId="7">
    <w:abstractNumId w:val="17"/>
  </w:num>
  <w:num w:numId="8">
    <w:abstractNumId w:val="35"/>
  </w:num>
  <w:num w:numId="9">
    <w:abstractNumId w:val="30"/>
  </w:num>
  <w:num w:numId="10">
    <w:abstractNumId w:val="32"/>
  </w:num>
  <w:num w:numId="11">
    <w:abstractNumId w:val="36"/>
  </w:num>
  <w:num w:numId="12">
    <w:abstractNumId w:val="18"/>
  </w:num>
  <w:num w:numId="13">
    <w:abstractNumId w:val="14"/>
  </w:num>
  <w:num w:numId="14">
    <w:abstractNumId w:val="19"/>
  </w:num>
  <w:num w:numId="15">
    <w:abstractNumId w:val="22"/>
  </w:num>
  <w:num w:numId="16">
    <w:abstractNumId w:val="43"/>
  </w:num>
  <w:num w:numId="17">
    <w:abstractNumId w:val="23"/>
  </w:num>
  <w:num w:numId="18">
    <w:abstractNumId w:val="31"/>
  </w:num>
  <w:num w:numId="19">
    <w:abstractNumId w:val="21"/>
  </w:num>
  <w:num w:numId="20">
    <w:abstractNumId w:val="34"/>
  </w:num>
  <w:num w:numId="21">
    <w:abstractNumId w:val="27"/>
  </w:num>
  <w:num w:numId="22">
    <w:abstractNumId w:val="41"/>
  </w:num>
  <w:num w:numId="23">
    <w:abstractNumId w:val="13"/>
  </w:num>
  <w:num w:numId="24">
    <w:abstractNumId w:val="11"/>
  </w:num>
  <w:num w:numId="25">
    <w:abstractNumId w:val="33"/>
  </w:num>
  <w:num w:numId="26">
    <w:abstractNumId w:val="28"/>
  </w:num>
  <w:num w:numId="27">
    <w:abstractNumId w:val="42"/>
  </w:num>
  <w:num w:numId="28">
    <w:abstractNumId w:val="29"/>
  </w:num>
  <w:num w:numId="29">
    <w:abstractNumId w:val="25"/>
  </w:num>
  <w:num w:numId="30">
    <w:abstractNumId w:val="38"/>
  </w:num>
  <w:num w:numId="31">
    <w:abstractNumId w:val="12"/>
  </w:num>
  <w:num w:numId="32">
    <w:abstractNumId w:val="44"/>
  </w:num>
  <w:num w:numId="33">
    <w:abstractNumId w:val="15"/>
  </w:num>
  <w:num w:numId="34">
    <w:abstractNumId w:val="24"/>
  </w:num>
  <w:num w:numId="35">
    <w:abstractNumId w:val="2"/>
  </w:num>
  <w:num w:numId="36">
    <w:abstractNumId w:val="20"/>
  </w:num>
  <w:num w:numId="37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30C"/>
    <w:rsid w:val="000F3D66"/>
    <w:rsid w:val="001044A3"/>
    <w:rsid w:val="00117567"/>
    <w:rsid w:val="00123CB1"/>
    <w:rsid w:val="00163F0F"/>
    <w:rsid w:val="001D39FE"/>
    <w:rsid w:val="001E51BB"/>
    <w:rsid w:val="00206B99"/>
    <w:rsid w:val="00222786"/>
    <w:rsid w:val="0023074E"/>
    <w:rsid w:val="00237698"/>
    <w:rsid w:val="00254658"/>
    <w:rsid w:val="0028664F"/>
    <w:rsid w:val="003000A3"/>
    <w:rsid w:val="00304ED2"/>
    <w:rsid w:val="00306CED"/>
    <w:rsid w:val="00377273"/>
    <w:rsid w:val="003906C7"/>
    <w:rsid w:val="003E25AD"/>
    <w:rsid w:val="00452915"/>
    <w:rsid w:val="004A7E78"/>
    <w:rsid w:val="004B4DF0"/>
    <w:rsid w:val="004E3990"/>
    <w:rsid w:val="004E4C13"/>
    <w:rsid w:val="00502528"/>
    <w:rsid w:val="00545BCC"/>
    <w:rsid w:val="005B2575"/>
    <w:rsid w:val="005C0937"/>
    <w:rsid w:val="006C4D6C"/>
    <w:rsid w:val="006D1872"/>
    <w:rsid w:val="0071230C"/>
    <w:rsid w:val="00774513"/>
    <w:rsid w:val="0083078B"/>
    <w:rsid w:val="00856C92"/>
    <w:rsid w:val="008622A2"/>
    <w:rsid w:val="008A1E9C"/>
    <w:rsid w:val="008A6DFA"/>
    <w:rsid w:val="008A7310"/>
    <w:rsid w:val="008D17AA"/>
    <w:rsid w:val="008F0D37"/>
    <w:rsid w:val="0091043D"/>
    <w:rsid w:val="0091281E"/>
    <w:rsid w:val="00955B33"/>
    <w:rsid w:val="00982738"/>
    <w:rsid w:val="009B0B15"/>
    <w:rsid w:val="009B61CF"/>
    <w:rsid w:val="00A17CDE"/>
    <w:rsid w:val="00AB26FF"/>
    <w:rsid w:val="00B031BC"/>
    <w:rsid w:val="00B474F3"/>
    <w:rsid w:val="00B70548"/>
    <w:rsid w:val="00B766B1"/>
    <w:rsid w:val="00BD363D"/>
    <w:rsid w:val="00C11309"/>
    <w:rsid w:val="00C16E3A"/>
    <w:rsid w:val="00C432EF"/>
    <w:rsid w:val="00C4505A"/>
    <w:rsid w:val="00C8225E"/>
    <w:rsid w:val="00C866BA"/>
    <w:rsid w:val="00CD359D"/>
    <w:rsid w:val="00D0192B"/>
    <w:rsid w:val="00D27A18"/>
    <w:rsid w:val="00D8213D"/>
    <w:rsid w:val="00DB55F0"/>
    <w:rsid w:val="00E0497B"/>
    <w:rsid w:val="00E40E63"/>
    <w:rsid w:val="00E42C94"/>
    <w:rsid w:val="00E606AA"/>
    <w:rsid w:val="00E75AA0"/>
    <w:rsid w:val="00EF1F2B"/>
    <w:rsid w:val="00F1195B"/>
    <w:rsid w:val="00F16A12"/>
    <w:rsid w:val="00F32099"/>
    <w:rsid w:val="00F54A60"/>
    <w:rsid w:val="00F56159"/>
    <w:rsid w:val="00F721AE"/>
    <w:rsid w:val="00F77E6E"/>
    <w:rsid w:val="00F823CC"/>
    <w:rsid w:val="00FC6270"/>
    <w:rsid w:val="00FE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AEBA38F"/>
  <w15:docId w15:val="{714C887F-72DF-4626-B501-41E37491D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52915"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52915"/>
    <w:pPr>
      <w:keepNext/>
      <w:numPr>
        <w:numId w:val="1"/>
      </w:numPr>
      <w:ind w:left="0" w:right="4819" w:firstLine="0"/>
      <w:jc w:val="center"/>
      <w:outlineLvl w:val="0"/>
    </w:pPr>
    <w:rPr>
      <w:rFonts w:ascii="Arial" w:hAnsi="Arial" w:cs="Arial"/>
      <w:b/>
      <w:bCs/>
      <w:sz w:val="3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52915"/>
    <w:pPr>
      <w:keepNext/>
      <w:numPr>
        <w:ilvl w:val="1"/>
        <w:numId w:val="1"/>
      </w:numPr>
      <w:ind w:left="0" w:right="4819" w:firstLine="0"/>
      <w:jc w:val="center"/>
      <w:outlineLvl w:val="1"/>
    </w:pPr>
    <w:rPr>
      <w:rFonts w:ascii="Arial" w:hAnsi="Arial" w:cs="Arial"/>
      <w:sz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452915"/>
    <w:pPr>
      <w:keepNext/>
      <w:numPr>
        <w:ilvl w:val="2"/>
        <w:numId w:val="1"/>
      </w:numPr>
      <w:tabs>
        <w:tab w:val="left" w:pos="9180"/>
      </w:tabs>
      <w:ind w:left="0" w:right="62" w:firstLine="0"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452915"/>
    <w:pPr>
      <w:keepNext/>
      <w:numPr>
        <w:ilvl w:val="3"/>
        <w:numId w:val="1"/>
      </w:numPr>
      <w:tabs>
        <w:tab w:val="left" w:pos="9180"/>
      </w:tabs>
      <w:ind w:left="0" w:right="62" w:firstLine="0"/>
      <w:jc w:val="both"/>
      <w:outlineLvl w:val="3"/>
    </w:pPr>
    <w:rPr>
      <w:rFonts w:ascii="Arial" w:hAnsi="Arial" w:cs="Arial"/>
      <w:b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452915"/>
    <w:pPr>
      <w:keepNext/>
      <w:numPr>
        <w:ilvl w:val="4"/>
        <w:numId w:val="1"/>
      </w:numPr>
      <w:tabs>
        <w:tab w:val="left" w:pos="3960"/>
        <w:tab w:val="left" w:pos="4680"/>
        <w:tab w:val="left" w:pos="9180"/>
      </w:tabs>
      <w:ind w:left="0" w:right="62" w:firstLine="0"/>
      <w:jc w:val="right"/>
      <w:outlineLvl w:val="4"/>
    </w:pPr>
    <w:rPr>
      <w:rFonts w:ascii="Tahoma" w:hAnsi="Tahoma" w:cs="Tahoma"/>
      <w:sz w:val="22"/>
      <w:u w:val="single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452915"/>
    <w:pPr>
      <w:keepNext/>
      <w:numPr>
        <w:ilvl w:val="5"/>
        <w:numId w:val="1"/>
      </w:numPr>
      <w:tabs>
        <w:tab w:val="left" w:pos="9180"/>
      </w:tabs>
      <w:ind w:left="0" w:right="62" w:firstLine="0"/>
      <w:jc w:val="center"/>
      <w:outlineLvl w:val="5"/>
    </w:pPr>
    <w:rPr>
      <w:rFonts w:ascii="Tahoma" w:hAnsi="Tahoma" w:cs="Tahoma"/>
      <w:b/>
      <w:bCs/>
      <w:sz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452915"/>
    <w:pPr>
      <w:keepNext/>
      <w:numPr>
        <w:ilvl w:val="6"/>
        <w:numId w:val="1"/>
      </w:numPr>
      <w:tabs>
        <w:tab w:val="left" w:pos="6120"/>
        <w:tab w:val="left" w:pos="9180"/>
      </w:tabs>
      <w:ind w:left="0" w:right="62" w:firstLine="0"/>
      <w:jc w:val="both"/>
      <w:outlineLvl w:val="6"/>
    </w:pPr>
    <w:rPr>
      <w:rFonts w:ascii="Tahoma" w:hAnsi="Tahoma" w:cs="Tahoma"/>
      <w:b/>
      <w:bCs/>
      <w:sz w:val="22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452915"/>
    <w:pPr>
      <w:keepNext/>
      <w:numPr>
        <w:ilvl w:val="7"/>
        <w:numId w:val="1"/>
      </w:numPr>
      <w:tabs>
        <w:tab w:val="left" w:pos="2700"/>
      </w:tabs>
      <w:jc w:val="both"/>
      <w:outlineLvl w:val="7"/>
    </w:pPr>
    <w:rPr>
      <w:rFonts w:ascii="Tahoma" w:hAnsi="Tahoma" w:cs="Tahoma"/>
      <w:b/>
      <w:sz w:val="22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452915"/>
    <w:pPr>
      <w:keepNext/>
      <w:numPr>
        <w:ilvl w:val="8"/>
        <w:numId w:val="1"/>
      </w:numPr>
      <w:tabs>
        <w:tab w:val="left" w:pos="9180"/>
      </w:tabs>
      <w:ind w:left="0" w:right="62" w:firstLine="0"/>
      <w:jc w:val="both"/>
      <w:outlineLvl w:val="8"/>
    </w:pPr>
    <w:rPr>
      <w:rFonts w:ascii="Tahoma" w:hAnsi="Tahoma" w:cs="Tahoma"/>
      <w:b/>
      <w:sz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3244E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3244E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3244E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3244E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3244E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3244E"/>
    <w:rPr>
      <w:rFonts w:asciiTheme="minorHAnsi" w:eastAsiaTheme="minorEastAsia" w:hAnsiTheme="minorHAnsi" w:cstheme="minorBidi"/>
      <w:b/>
      <w:bCs/>
      <w:lang w:eastAsia="zh-CN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3244E"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3244E"/>
    <w:rPr>
      <w:rFonts w:asciiTheme="minorHAnsi" w:eastAsiaTheme="minorEastAsia" w:hAnsiTheme="minorHAnsi" w:cstheme="minorBidi"/>
      <w:i/>
      <w:iCs/>
      <w:sz w:val="24"/>
      <w:szCs w:val="24"/>
      <w:lang w:eastAsia="zh-CN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3244E"/>
    <w:rPr>
      <w:rFonts w:asciiTheme="majorHAnsi" w:eastAsiaTheme="majorEastAsia" w:hAnsiTheme="majorHAnsi" w:cstheme="majorBidi"/>
      <w:lang w:eastAsia="zh-CN"/>
    </w:rPr>
  </w:style>
  <w:style w:type="character" w:customStyle="1" w:styleId="WW8Num1z0">
    <w:name w:val="WW8Num1z0"/>
    <w:uiPriority w:val="99"/>
    <w:rsid w:val="00452915"/>
  </w:style>
  <w:style w:type="character" w:customStyle="1" w:styleId="WW8Num1z1">
    <w:name w:val="WW8Num1z1"/>
    <w:uiPriority w:val="99"/>
    <w:rsid w:val="00452915"/>
  </w:style>
  <w:style w:type="character" w:customStyle="1" w:styleId="WW8Num1z2">
    <w:name w:val="WW8Num1z2"/>
    <w:uiPriority w:val="99"/>
    <w:rsid w:val="00452915"/>
  </w:style>
  <w:style w:type="character" w:customStyle="1" w:styleId="WW8Num1z3">
    <w:name w:val="WW8Num1z3"/>
    <w:uiPriority w:val="99"/>
    <w:rsid w:val="00452915"/>
  </w:style>
  <w:style w:type="character" w:customStyle="1" w:styleId="WW8Num1z4">
    <w:name w:val="WW8Num1z4"/>
    <w:uiPriority w:val="99"/>
    <w:rsid w:val="00452915"/>
  </w:style>
  <w:style w:type="character" w:customStyle="1" w:styleId="WW8Num1z5">
    <w:name w:val="WW8Num1z5"/>
    <w:uiPriority w:val="99"/>
    <w:rsid w:val="00452915"/>
  </w:style>
  <w:style w:type="character" w:customStyle="1" w:styleId="WW8Num1z6">
    <w:name w:val="WW8Num1z6"/>
    <w:uiPriority w:val="99"/>
    <w:rsid w:val="00452915"/>
  </w:style>
  <w:style w:type="character" w:customStyle="1" w:styleId="WW8Num1z7">
    <w:name w:val="WW8Num1z7"/>
    <w:uiPriority w:val="99"/>
    <w:rsid w:val="00452915"/>
  </w:style>
  <w:style w:type="character" w:customStyle="1" w:styleId="WW8Num1z8">
    <w:name w:val="WW8Num1z8"/>
    <w:uiPriority w:val="99"/>
    <w:rsid w:val="00452915"/>
  </w:style>
  <w:style w:type="character" w:customStyle="1" w:styleId="WW8Num2z0">
    <w:name w:val="WW8Num2z0"/>
    <w:uiPriority w:val="99"/>
    <w:rsid w:val="00452915"/>
    <w:rPr>
      <w:rFonts w:ascii="Wingdings" w:hAnsi="Wingdings"/>
      <w:sz w:val="22"/>
    </w:rPr>
  </w:style>
  <w:style w:type="character" w:customStyle="1" w:styleId="WW8Num3z0">
    <w:name w:val="WW8Num3z0"/>
    <w:uiPriority w:val="99"/>
    <w:rsid w:val="00452915"/>
    <w:rPr>
      <w:rFonts w:ascii="Tahoma" w:hAnsi="Tahoma"/>
      <w:sz w:val="22"/>
    </w:rPr>
  </w:style>
  <w:style w:type="character" w:customStyle="1" w:styleId="WW8Num4z0">
    <w:name w:val="WW8Num4z0"/>
    <w:uiPriority w:val="99"/>
    <w:rsid w:val="00452915"/>
  </w:style>
  <w:style w:type="character" w:customStyle="1" w:styleId="WW8Num4z1">
    <w:name w:val="WW8Num4z1"/>
    <w:uiPriority w:val="99"/>
    <w:rsid w:val="00452915"/>
  </w:style>
  <w:style w:type="character" w:customStyle="1" w:styleId="WW8Num4z2">
    <w:name w:val="WW8Num4z2"/>
    <w:uiPriority w:val="99"/>
    <w:rsid w:val="00452915"/>
  </w:style>
  <w:style w:type="character" w:customStyle="1" w:styleId="WW8Num4z3">
    <w:name w:val="WW8Num4z3"/>
    <w:uiPriority w:val="99"/>
    <w:rsid w:val="00452915"/>
  </w:style>
  <w:style w:type="character" w:customStyle="1" w:styleId="WW8Num4z4">
    <w:name w:val="WW8Num4z4"/>
    <w:uiPriority w:val="99"/>
    <w:rsid w:val="00452915"/>
  </w:style>
  <w:style w:type="character" w:customStyle="1" w:styleId="WW8Num4z5">
    <w:name w:val="WW8Num4z5"/>
    <w:uiPriority w:val="99"/>
    <w:rsid w:val="00452915"/>
  </w:style>
  <w:style w:type="character" w:customStyle="1" w:styleId="WW8Num4z6">
    <w:name w:val="WW8Num4z6"/>
    <w:uiPriority w:val="99"/>
    <w:rsid w:val="00452915"/>
  </w:style>
  <w:style w:type="character" w:customStyle="1" w:styleId="WW8Num4z7">
    <w:name w:val="WW8Num4z7"/>
    <w:uiPriority w:val="99"/>
    <w:rsid w:val="00452915"/>
  </w:style>
  <w:style w:type="character" w:customStyle="1" w:styleId="WW8Num4z8">
    <w:name w:val="WW8Num4z8"/>
    <w:uiPriority w:val="99"/>
    <w:rsid w:val="00452915"/>
  </w:style>
  <w:style w:type="character" w:customStyle="1" w:styleId="WW8Num5z0">
    <w:name w:val="WW8Num5z0"/>
    <w:uiPriority w:val="99"/>
    <w:rsid w:val="00452915"/>
    <w:rPr>
      <w:rFonts w:ascii="Wingdings" w:hAnsi="Wingdings"/>
    </w:rPr>
  </w:style>
  <w:style w:type="character" w:customStyle="1" w:styleId="WW8Num6z0">
    <w:name w:val="WW8Num6z0"/>
    <w:uiPriority w:val="99"/>
    <w:rsid w:val="00452915"/>
    <w:rPr>
      <w:rFonts w:ascii="Times New Roman" w:hAnsi="Times New Roman"/>
    </w:rPr>
  </w:style>
  <w:style w:type="character" w:customStyle="1" w:styleId="WW8Num7z0">
    <w:name w:val="WW8Num7z0"/>
    <w:uiPriority w:val="99"/>
    <w:rsid w:val="00452915"/>
    <w:rPr>
      <w:rFonts w:ascii="Wingdings" w:hAnsi="Wingdings"/>
    </w:rPr>
  </w:style>
  <w:style w:type="character" w:customStyle="1" w:styleId="WW8Num8z0">
    <w:name w:val="WW8Num8z0"/>
    <w:uiPriority w:val="99"/>
    <w:rsid w:val="00452915"/>
    <w:rPr>
      <w:rFonts w:ascii="Tahoma" w:hAnsi="Tahoma"/>
      <w:sz w:val="22"/>
    </w:rPr>
  </w:style>
  <w:style w:type="character" w:customStyle="1" w:styleId="WW8Num9z0">
    <w:name w:val="WW8Num9z0"/>
    <w:uiPriority w:val="99"/>
    <w:rsid w:val="00452915"/>
    <w:rPr>
      <w:rFonts w:ascii="Wingdings" w:hAnsi="Wingdings"/>
      <w:color w:val="FF0000"/>
      <w:sz w:val="22"/>
    </w:rPr>
  </w:style>
  <w:style w:type="character" w:customStyle="1" w:styleId="WW8Num10z0">
    <w:name w:val="WW8Num10z0"/>
    <w:uiPriority w:val="99"/>
    <w:rsid w:val="00452915"/>
    <w:rPr>
      <w:rFonts w:ascii="Wingdings" w:hAnsi="Wingdings"/>
    </w:rPr>
  </w:style>
  <w:style w:type="character" w:customStyle="1" w:styleId="WW8Num11z0">
    <w:name w:val="WW8Num11z0"/>
    <w:uiPriority w:val="99"/>
    <w:rsid w:val="00452915"/>
    <w:rPr>
      <w:rFonts w:ascii="Times New Roman" w:hAnsi="Times New Roman"/>
    </w:rPr>
  </w:style>
  <w:style w:type="character" w:customStyle="1" w:styleId="WW8Num12z0">
    <w:name w:val="WW8Num12z0"/>
    <w:uiPriority w:val="99"/>
    <w:rsid w:val="00452915"/>
  </w:style>
  <w:style w:type="character" w:customStyle="1" w:styleId="WW8Num13z0">
    <w:name w:val="WW8Num13z0"/>
    <w:uiPriority w:val="99"/>
    <w:rsid w:val="00452915"/>
    <w:rPr>
      <w:rFonts w:ascii="Tahoma" w:hAnsi="Tahoma"/>
      <w:sz w:val="22"/>
    </w:rPr>
  </w:style>
  <w:style w:type="character" w:customStyle="1" w:styleId="WW8Num14z0">
    <w:name w:val="WW8Num14z0"/>
    <w:uiPriority w:val="99"/>
    <w:rsid w:val="00452915"/>
    <w:rPr>
      <w:rFonts w:ascii="Symbol" w:hAnsi="Symbol"/>
    </w:rPr>
  </w:style>
  <w:style w:type="character" w:customStyle="1" w:styleId="WW8Num14z1">
    <w:name w:val="WW8Num14z1"/>
    <w:uiPriority w:val="99"/>
    <w:rsid w:val="00452915"/>
  </w:style>
  <w:style w:type="character" w:customStyle="1" w:styleId="WW8Num14z2">
    <w:name w:val="WW8Num14z2"/>
    <w:uiPriority w:val="99"/>
    <w:rsid w:val="00452915"/>
  </w:style>
  <w:style w:type="character" w:customStyle="1" w:styleId="WW8Num14z3">
    <w:name w:val="WW8Num14z3"/>
    <w:uiPriority w:val="99"/>
    <w:rsid w:val="00452915"/>
  </w:style>
  <w:style w:type="character" w:customStyle="1" w:styleId="WW8Num14z4">
    <w:name w:val="WW8Num14z4"/>
    <w:uiPriority w:val="99"/>
    <w:rsid w:val="00452915"/>
  </w:style>
  <w:style w:type="character" w:customStyle="1" w:styleId="WW8Num14z5">
    <w:name w:val="WW8Num14z5"/>
    <w:uiPriority w:val="99"/>
    <w:rsid w:val="00452915"/>
  </w:style>
  <w:style w:type="character" w:customStyle="1" w:styleId="WW8Num14z6">
    <w:name w:val="WW8Num14z6"/>
    <w:uiPriority w:val="99"/>
    <w:rsid w:val="00452915"/>
  </w:style>
  <w:style w:type="character" w:customStyle="1" w:styleId="WW8Num14z7">
    <w:name w:val="WW8Num14z7"/>
    <w:uiPriority w:val="99"/>
    <w:rsid w:val="00452915"/>
  </w:style>
  <w:style w:type="character" w:customStyle="1" w:styleId="WW8Num14z8">
    <w:name w:val="WW8Num14z8"/>
    <w:uiPriority w:val="99"/>
    <w:rsid w:val="00452915"/>
  </w:style>
  <w:style w:type="character" w:customStyle="1" w:styleId="WW8Num15z0">
    <w:name w:val="WW8Num15z0"/>
    <w:uiPriority w:val="99"/>
    <w:rsid w:val="00452915"/>
    <w:rPr>
      <w:rFonts w:ascii="Symbol" w:hAnsi="Symbol"/>
    </w:rPr>
  </w:style>
  <w:style w:type="character" w:customStyle="1" w:styleId="WW8Num15z1">
    <w:name w:val="WW8Num15z1"/>
    <w:uiPriority w:val="99"/>
    <w:rsid w:val="00452915"/>
  </w:style>
  <w:style w:type="character" w:customStyle="1" w:styleId="WW8Num15z2">
    <w:name w:val="WW8Num15z2"/>
    <w:uiPriority w:val="99"/>
    <w:rsid w:val="00452915"/>
  </w:style>
  <w:style w:type="character" w:customStyle="1" w:styleId="WW8Num15z3">
    <w:name w:val="WW8Num15z3"/>
    <w:uiPriority w:val="99"/>
    <w:rsid w:val="00452915"/>
  </w:style>
  <w:style w:type="character" w:customStyle="1" w:styleId="WW8Num15z4">
    <w:name w:val="WW8Num15z4"/>
    <w:uiPriority w:val="99"/>
    <w:rsid w:val="00452915"/>
  </w:style>
  <w:style w:type="character" w:customStyle="1" w:styleId="WW8Num15z5">
    <w:name w:val="WW8Num15z5"/>
    <w:uiPriority w:val="99"/>
    <w:rsid w:val="00452915"/>
  </w:style>
  <w:style w:type="character" w:customStyle="1" w:styleId="WW8Num15z6">
    <w:name w:val="WW8Num15z6"/>
    <w:uiPriority w:val="99"/>
    <w:rsid w:val="00452915"/>
  </w:style>
  <w:style w:type="character" w:customStyle="1" w:styleId="WW8Num15z7">
    <w:name w:val="WW8Num15z7"/>
    <w:uiPriority w:val="99"/>
    <w:rsid w:val="00452915"/>
  </w:style>
  <w:style w:type="character" w:customStyle="1" w:styleId="WW8Num15z8">
    <w:name w:val="WW8Num15z8"/>
    <w:uiPriority w:val="99"/>
    <w:rsid w:val="00452915"/>
  </w:style>
  <w:style w:type="character" w:customStyle="1" w:styleId="WW8Num16z0">
    <w:name w:val="WW8Num16z0"/>
    <w:uiPriority w:val="99"/>
    <w:rsid w:val="00452915"/>
    <w:rPr>
      <w:rFonts w:ascii="Symbol" w:hAnsi="Symbol"/>
    </w:rPr>
  </w:style>
  <w:style w:type="character" w:customStyle="1" w:styleId="WW8Num16z1">
    <w:name w:val="WW8Num16z1"/>
    <w:uiPriority w:val="99"/>
    <w:rsid w:val="00452915"/>
  </w:style>
  <w:style w:type="character" w:customStyle="1" w:styleId="WW8Num16z2">
    <w:name w:val="WW8Num16z2"/>
    <w:uiPriority w:val="99"/>
    <w:rsid w:val="00452915"/>
  </w:style>
  <w:style w:type="character" w:customStyle="1" w:styleId="WW8Num16z3">
    <w:name w:val="WW8Num16z3"/>
    <w:uiPriority w:val="99"/>
    <w:rsid w:val="00452915"/>
  </w:style>
  <w:style w:type="character" w:customStyle="1" w:styleId="WW8Num16z4">
    <w:name w:val="WW8Num16z4"/>
    <w:uiPriority w:val="99"/>
    <w:rsid w:val="00452915"/>
  </w:style>
  <w:style w:type="character" w:customStyle="1" w:styleId="WW8Num16z5">
    <w:name w:val="WW8Num16z5"/>
    <w:uiPriority w:val="99"/>
    <w:rsid w:val="00452915"/>
  </w:style>
  <w:style w:type="character" w:customStyle="1" w:styleId="WW8Num16z6">
    <w:name w:val="WW8Num16z6"/>
    <w:uiPriority w:val="99"/>
    <w:rsid w:val="00452915"/>
  </w:style>
  <w:style w:type="character" w:customStyle="1" w:styleId="WW8Num16z7">
    <w:name w:val="WW8Num16z7"/>
    <w:uiPriority w:val="99"/>
    <w:rsid w:val="00452915"/>
  </w:style>
  <w:style w:type="character" w:customStyle="1" w:styleId="WW8Num16z8">
    <w:name w:val="WW8Num16z8"/>
    <w:uiPriority w:val="99"/>
    <w:rsid w:val="00452915"/>
  </w:style>
  <w:style w:type="character" w:customStyle="1" w:styleId="WW8Num17z0">
    <w:name w:val="WW8Num17z0"/>
    <w:uiPriority w:val="99"/>
    <w:rsid w:val="00452915"/>
    <w:rPr>
      <w:rFonts w:ascii="Symbol" w:hAnsi="Symbol"/>
    </w:rPr>
  </w:style>
  <w:style w:type="character" w:customStyle="1" w:styleId="WW8Num17z1">
    <w:name w:val="WW8Num17z1"/>
    <w:uiPriority w:val="99"/>
    <w:rsid w:val="00452915"/>
  </w:style>
  <w:style w:type="character" w:customStyle="1" w:styleId="WW8Num17z2">
    <w:name w:val="WW8Num17z2"/>
    <w:uiPriority w:val="99"/>
    <w:rsid w:val="00452915"/>
  </w:style>
  <w:style w:type="character" w:customStyle="1" w:styleId="WW8Num17z3">
    <w:name w:val="WW8Num17z3"/>
    <w:uiPriority w:val="99"/>
    <w:rsid w:val="00452915"/>
  </w:style>
  <w:style w:type="character" w:customStyle="1" w:styleId="WW8Num17z4">
    <w:name w:val="WW8Num17z4"/>
    <w:uiPriority w:val="99"/>
    <w:rsid w:val="00452915"/>
  </w:style>
  <w:style w:type="character" w:customStyle="1" w:styleId="WW8Num17z5">
    <w:name w:val="WW8Num17z5"/>
    <w:uiPriority w:val="99"/>
    <w:rsid w:val="00452915"/>
  </w:style>
  <w:style w:type="character" w:customStyle="1" w:styleId="WW8Num17z6">
    <w:name w:val="WW8Num17z6"/>
    <w:uiPriority w:val="99"/>
    <w:rsid w:val="00452915"/>
  </w:style>
  <w:style w:type="character" w:customStyle="1" w:styleId="WW8Num17z7">
    <w:name w:val="WW8Num17z7"/>
    <w:uiPriority w:val="99"/>
    <w:rsid w:val="00452915"/>
  </w:style>
  <w:style w:type="character" w:customStyle="1" w:styleId="WW8Num17z8">
    <w:name w:val="WW8Num17z8"/>
    <w:uiPriority w:val="99"/>
    <w:rsid w:val="00452915"/>
  </w:style>
  <w:style w:type="character" w:customStyle="1" w:styleId="WW8Num18z0">
    <w:name w:val="WW8Num18z0"/>
    <w:uiPriority w:val="99"/>
    <w:rsid w:val="00452915"/>
    <w:rPr>
      <w:rFonts w:ascii="Symbol" w:hAnsi="Symbol"/>
    </w:rPr>
  </w:style>
  <w:style w:type="character" w:customStyle="1" w:styleId="WW8Num18z1">
    <w:name w:val="WW8Num18z1"/>
    <w:uiPriority w:val="99"/>
    <w:rsid w:val="00452915"/>
    <w:rPr>
      <w:rFonts w:ascii="Arial" w:hAnsi="Arial"/>
    </w:rPr>
  </w:style>
  <w:style w:type="character" w:customStyle="1" w:styleId="WW8Num18z2">
    <w:name w:val="WW8Num18z2"/>
    <w:uiPriority w:val="99"/>
    <w:rsid w:val="00452915"/>
  </w:style>
  <w:style w:type="character" w:customStyle="1" w:styleId="WW8Num18z3">
    <w:name w:val="WW8Num18z3"/>
    <w:uiPriority w:val="99"/>
    <w:rsid w:val="00452915"/>
  </w:style>
  <w:style w:type="character" w:customStyle="1" w:styleId="WW8Num18z4">
    <w:name w:val="WW8Num18z4"/>
    <w:uiPriority w:val="99"/>
    <w:rsid w:val="00452915"/>
  </w:style>
  <w:style w:type="character" w:customStyle="1" w:styleId="WW8Num18z5">
    <w:name w:val="WW8Num18z5"/>
    <w:uiPriority w:val="99"/>
    <w:rsid w:val="00452915"/>
  </w:style>
  <w:style w:type="character" w:customStyle="1" w:styleId="WW8Num18z6">
    <w:name w:val="WW8Num18z6"/>
    <w:uiPriority w:val="99"/>
    <w:rsid w:val="00452915"/>
  </w:style>
  <w:style w:type="character" w:customStyle="1" w:styleId="WW8Num18z7">
    <w:name w:val="WW8Num18z7"/>
    <w:uiPriority w:val="99"/>
    <w:rsid w:val="00452915"/>
  </w:style>
  <w:style w:type="character" w:customStyle="1" w:styleId="WW8Num18z8">
    <w:name w:val="WW8Num18z8"/>
    <w:uiPriority w:val="99"/>
    <w:rsid w:val="00452915"/>
  </w:style>
  <w:style w:type="character" w:customStyle="1" w:styleId="WW8Num5z1">
    <w:name w:val="WW8Num5z1"/>
    <w:uiPriority w:val="99"/>
    <w:rsid w:val="00452915"/>
    <w:rPr>
      <w:rFonts w:ascii="Wingdings" w:hAnsi="Wingdings"/>
    </w:rPr>
  </w:style>
  <w:style w:type="character" w:customStyle="1" w:styleId="WW8Num9z1">
    <w:name w:val="WW8Num9z1"/>
    <w:uiPriority w:val="99"/>
    <w:rsid w:val="00452915"/>
    <w:rPr>
      <w:rFonts w:ascii="Courier New" w:hAnsi="Courier New"/>
    </w:rPr>
  </w:style>
  <w:style w:type="character" w:customStyle="1" w:styleId="WW8Num9z2">
    <w:name w:val="WW8Num9z2"/>
    <w:uiPriority w:val="99"/>
    <w:rsid w:val="00452915"/>
    <w:rPr>
      <w:rFonts w:ascii="Wingdings" w:hAnsi="Wingdings"/>
    </w:rPr>
  </w:style>
  <w:style w:type="character" w:customStyle="1" w:styleId="WW8Num9z3">
    <w:name w:val="WW8Num9z3"/>
    <w:uiPriority w:val="99"/>
    <w:rsid w:val="00452915"/>
    <w:rPr>
      <w:rFonts w:ascii="Symbol" w:hAnsi="Symbol"/>
    </w:rPr>
  </w:style>
  <w:style w:type="character" w:customStyle="1" w:styleId="WW8Num11z2">
    <w:name w:val="WW8Num11z2"/>
    <w:uiPriority w:val="99"/>
    <w:rsid w:val="00452915"/>
    <w:rPr>
      <w:rFonts w:ascii="Wingdings" w:hAnsi="Wingdings"/>
    </w:rPr>
  </w:style>
  <w:style w:type="character" w:customStyle="1" w:styleId="WW8Num11z3">
    <w:name w:val="WW8Num11z3"/>
    <w:uiPriority w:val="99"/>
    <w:rsid w:val="00452915"/>
    <w:rPr>
      <w:rFonts w:ascii="Symbol" w:hAnsi="Symbol"/>
    </w:rPr>
  </w:style>
  <w:style w:type="character" w:customStyle="1" w:styleId="WW8Num11z4">
    <w:name w:val="WW8Num11z4"/>
    <w:uiPriority w:val="99"/>
    <w:rsid w:val="00452915"/>
    <w:rPr>
      <w:rFonts w:ascii="Courier New" w:hAnsi="Courier New"/>
    </w:rPr>
  </w:style>
  <w:style w:type="character" w:customStyle="1" w:styleId="WW8Num13z2">
    <w:name w:val="WW8Num13z2"/>
    <w:uiPriority w:val="99"/>
    <w:rsid w:val="00452915"/>
    <w:rPr>
      <w:rFonts w:ascii="Wingdings" w:hAnsi="Wingdings"/>
    </w:rPr>
  </w:style>
  <w:style w:type="character" w:customStyle="1" w:styleId="WW8Num13z3">
    <w:name w:val="WW8Num13z3"/>
    <w:uiPriority w:val="99"/>
    <w:rsid w:val="00452915"/>
    <w:rPr>
      <w:rFonts w:ascii="Symbol" w:hAnsi="Symbol"/>
    </w:rPr>
  </w:style>
  <w:style w:type="character" w:customStyle="1" w:styleId="WW8Num13z4">
    <w:name w:val="WW8Num13z4"/>
    <w:uiPriority w:val="99"/>
    <w:rsid w:val="00452915"/>
    <w:rPr>
      <w:rFonts w:ascii="Courier New" w:hAnsi="Courier New"/>
    </w:rPr>
  </w:style>
  <w:style w:type="character" w:customStyle="1" w:styleId="WW8Num19z0">
    <w:name w:val="WW8Num19z0"/>
    <w:uiPriority w:val="99"/>
    <w:rsid w:val="00452915"/>
    <w:rPr>
      <w:rFonts w:ascii="Times New Roman" w:hAnsi="Times New Roman"/>
    </w:rPr>
  </w:style>
  <w:style w:type="character" w:customStyle="1" w:styleId="WW8Num19z1">
    <w:name w:val="WW8Num19z1"/>
    <w:uiPriority w:val="99"/>
    <w:rsid w:val="00452915"/>
    <w:rPr>
      <w:rFonts w:ascii="Courier New" w:hAnsi="Courier New"/>
    </w:rPr>
  </w:style>
  <w:style w:type="character" w:customStyle="1" w:styleId="WW8Num19z2">
    <w:name w:val="WW8Num19z2"/>
    <w:uiPriority w:val="99"/>
    <w:rsid w:val="00452915"/>
    <w:rPr>
      <w:rFonts w:ascii="Wingdings" w:hAnsi="Wingdings"/>
    </w:rPr>
  </w:style>
  <w:style w:type="character" w:customStyle="1" w:styleId="WW8Num19z3">
    <w:name w:val="WW8Num19z3"/>
    <w:uiPriority w:val="99"/>
    <w:rsid w:val="00452915"/>
    <w:rPr>
      <w:rFonts w:ascii="Symbol" w:hAnsi="Symbol"/>
    </w:rPr>
  </w:style>
  <w:style w:type="character" w:customStyle="1" w:styleId="WW8Num20z0">
    <w:name w:val="WW8Num20z0"/>
    <w:uiPriority w:val="99"/>
    <w:rsid w:val="00452915"/>
    <w:rPr>
      <w:rFonts w:ascii="Wingdings" w:hAnsi="Wingdings"/>
      <w:b/>
      <w:sz w:val="22"/>
    </w:rPr>
  </w:style>
  <w:style w:type="character" w:customStyle="1" w:styleId="WW8Num20z1">
    <w:name w:val="WW8Num20z1"/>
    <w:uiPriority w:val="99"/>
    <w:rsid w:val="00452915"/>
    <w:rPr>
      <w:rFonts w:ascii="Courier New" w:hAnsi="Courier New"/>
    </w:rPr>
  </w:style>
  <w:style w:type="character" w:customStyle="1" w:styleId="WW8Num20z2">
    <w:name w:val="WW8Num20z2"/>
    <w:uiPriority w:val="99"/>
    <w:rsid w:val="00452915"/>
    <w:rPr>
      <w:rFonts w:ascii="Wingdings" w:hAnsi="Wingdings"/>
    </w:rPr>
  </w:style>
  <w:style w:type="character" w:customStyle="1" w:styleId="WW8Num20z3">
    <w:name w:val="WW8Num20z3"/>
    <w:uiPriority w:val="99"/>
    <w:rsid w:val="00452915"/>
    <w:rPr>
      <w:rFonts w:ascii="Symbol" w:hAnsi="Symbol"/>
    </w:rPr>
  </w:style>
  <w:style w:type="character" w:customStyle="1" w:styleId="WW8Num21z0">
    <w:name w:val="WW8Num21z0"/>
    <w:uiPriority w:val="99"/>
    <w:rsid w:val="00452915"/>
    <w:rPr>
      <w:rFonts w:ascii="Wingdings" w:hAnsi="Wingdings"/>
    </w:rPr>
  </w:style>
  <w:style w:type="character" w:customStyle="1" w:styleId="WW8Num21z1">
    <w:name w:val="WW8Num21z1"/>
    <w:uiPriority w:val="99"/>
    <w:rsid w:val="00452915"/>
    <w:rPr>
      <w:rFonts w:ascii="Courier New" w:hAnsi="Courier New"/>
    </w:rPr>
  </w:style>
  <w:style w:type="character" w:customStyle="1" w:styleId="WW8Num21z2">
    <w:name w:val="WW8Num21z2"/>
    <w:uiPriority w:val="99"/>
    <w:rsid w:val="00452915"/>
    <w:rPr>
      <w:rFonts w:ascii="Wingdings" w:hAnsi="Wingdings"/>
    </w:rPr>
  </w:style>
  <w:style w:type="character" w:customStyle="1" w:styleId="WW8Num21z3">
    <w:name w:val="WW8Num21z3"/>
    <w:uiPriority w:val="99"/>
    <w:rsid w:val="00452915"/>
    <w:rPr>
      <w:rFonts w:ascii="Symbol" w:hAnsi="Symbol"/>
    </w:rPr>
  </w:style>
  <w:style w:type="character" w:customStyle="1" w:styleId="WW8Num23z1">
    <w:name w:val="WW8Num23z1"/>
    <w:uiPriority w:val="99"/>
    <w:rsid w:val="00452915"/>
    <w:rPr>
      <w:rFonts w:ascii="Courier New" w:hAnsi="Courier New"/>
    </w:rPr>
  </w:style>
  <w:style w:type="character" w:customStyle="1" w:styleId="WW8Num23z2">
    <w:name w:val="WW8Num23z2"/>
    <w:uiPriority w:val="99"/>
    <w:rsid w:val="00452915"/>
    <w:rPr>
      <w:rFonts w:ascii="Wingdings" w:hAnsi="Wingdings"/>
    </w:rPr>
  </w:style>
  <w:style w:type="character" w:customStyle="1" w:styleId="WW8Num23z3">
    <w:name w:val="WW8Num23z3"/>
    <w:uiPriority w:val="99"/>
    <w:rsid w:val="00452915"/>
    <w:rPr>
      <w:rFonts w:ascii="Symbol" w:hAnsi="Symbol"/>
    </w:rPr>
  </w:style>
  <w:style w:type="character" w:customStyle="1" w:styleId="WW8Num24z0">
    <w:name w:val="WW8Num24z0"/>
    <w:uiPriority w:val="99"/>
    <w:rsid w:val="00452915"/>
    <w:rPr>
      <w:rFonts w:ascii="Wingdings" w:hAnsi="Wingdings"/>
      <w:sz w:val="16"/>
    </w:rPr>
  </w:style>
  <w:style w:type="character" w:customStyle="1" w:styleId="WW8Num24z1">
    <w:name w:val="WW8Num24z1"/>
    <w:uiPriority w:val="99"/>
    <w:rsid w:val="00452915"/>
    <w:rPr>
      <w:rFonts w:ascii="Courier New" w:hAnsi="Courier New"/>
    </w:rPr>
  </w:style>
  <w:style w:type="character" w:customStyle="1" w:styleId="WW8Num24z2">
    <w:name w:val="WW8Num24z2"/>
    <w:uiPriority w:val="99"/>
    <w:rsid w:val="00452915"/>
    <w:rPr>
      <w:rFonts w:ascii="Wingdings" w:hAnsi="Wingdings"/>
    </w:rPr>
  </w:style>
  <w:style w:type="character" w:customStyle="1" w:styleId="WW8Num24z3">
    <w:name w:val="WW8Num24z3"/>
    <w:uiPriority w:val="99"/>
    <w:rsid w:val="00452915"/>
    <w:rPr>
      <w:rFonts w:ascii="Symbol" w:hAnsi="Symbol"/>
    </w:rPr>
  </w:style>
  <w:style w:type="character" w:customStyle="1" w:styleId="WW8Num25z1">
    <w:name w:val="WW8Num25z1"/>
    <w:uiPriority w:val="99"/>
    <w:rsid w:val="00452915"/>
    <w:rPr>
      <w:rFonts w:ascii="Courier New" w:hAnsi="Courier New"/>
    </w:rPr>
  </w:style>
  <w:style w:type="character" w:customStyle="1" w:styleId="WW8Num25z2">
    <w:name w:val="WW8Num25z2"/>
    <w:uiPriority w:val="99"/>
    <w:rsid w:val="00452915"/>
    <w:rPr>
      <w:rFonts w:ascii="Times New Roman" w:hAnsi="Times New Roman"/>
    </w:rPr>
  </w:style>
  <w:style w:type="character" w:customStyle="1" w:styleId="WW8Num25z3">
    <w:name w:val="WW8Num25z3"/>
    <w:uiPriority w:val="99"/>
    <w:rsid w:val="00452915"/>
    <w:rPr>
      <w:rFonts w:ascii="Symbol" w:hAnsi="Symbol"/>
    </w:rPr>
  </w:style>
  <w:style w:type="character" w:customStyle="1" w:styleId="WW8Num25z5">
    <w:name w:val="WW8Num25z5"/>
    <w:uiPriority w:val="99"/>
    <w:rsid w:val="00452915"/>
    <w:rPr>
      <w:rFonts w:ascii="Wingdings" w:hAnsi="Wingdings"/>
    </w:rPr>
  </w:style>
  <w:style w:type="character" w:customStyle="1" w:styleId="WW8Num26z0">
    <w:name w:val="WW8Num26z0"/>
    <w:uiPriority w:val="99"/>
    <w:rsid w:val="00452915"/>
    <w:rPr>
      <w:rFonts w:ascii="Tahoma" w:hAnsi="Tahoma"/>
      <w:sz w:val="22"/>
    </w:rPr>
  </w:style>
  <w:style w:type="character" w:customStyle="1" w:styleId="WW8Num27z0">
    <w:name w:val="WW8Num27z0"/>
    <w:uiPriority w:val="99"/>
    <w:rsid w:val="00452915"/>
    <w:rPr>
      <w:rFonts w:ascii="Wingdings" w:hAnsi="Wingdings"/>
    </w:rPr>
  </w:style>
  <w:style w:type="character" w:customStyle="1" w:styleId="WW8Num27z1">
    <w:name w:val="WW8Num27z1"/>
    <w:uiPriority w:val="99"/>
    <w:rsid w:val="00452915"/>
    <w:rPr>
      <w:rFonts w:ascii="Courier New" w:hAnsi="Courier New"/>
    </w:rPr>
  </w:style>
  <w:style w:type="character" w:customStyle="1" w:styleId="WW8Num27z3">
    <w:name w:val="WW8Num27z3"/>
    <w:uiPriority w:val="99"/>
    <w:rsid w:val="00452915"/>
    <w:rPr>
      <w:rFonts w:ascii="Symbol" w:hAnsi="Symbol"/>
    </w:rPr>
  </w:style>
  <w:style w:type="character" w:customStyle="1" w:styleId="WW8Num28z0">
    <w:name w:val="WW8Num28z0"/>
    <w:uiPriority w:val="99"/>
    <w:rsid w:val="00452915"/>
    <w:rPr>
      <w:rFonts w:ascii="Symbol" w:hAnsi="Symbol"/>
    </w:rPr>
  </w:style>
  <w:style w:type="character" w:customStyle="1" w:styleId="WW8Num28z1">
    <w:name w:val="WW8Num28z1"/>
    <w:uiPriority w:val="99"/>
    <w:rsid w:val="00452915"/>
    <w:rPr>
      <w:rFonts w:ascii="Courier New" w:hAnsi="Courier New"/>
    </w:rPr>
  </w:style>
  <w:style w:type="character" w:customStyle="1" w:styleId="WW8Num28z2">
    <w:name w:val="WW8Num28z2"/>
    <w:uiPriority w:val="99"/>
    <w:rsid w:val="00452915"/>
    <w:rPr>
      <w:rFonts w:ascii="Wingdings" w:hAnsi="Wingdings"/>
    </w:rPr>
  </w:style>
  <w:style w:type="character" w:customStyle="1" w:styleId="WW8Num32z0">
    <w:name w:val="WW8Num32z0"/>
    <w:uiPriority w:val="99"/>
    <w:rsid w:val="00452915"/>
    <w:rPr>
      <w:rFonts w:ascii="Wingdings" w:hAnsi="Wingdings"/>
    </w:rPr>
  </w:style>
  <w:style w:type="character" w:customStyle="1" w:styleId="WW8Num33z0">
    <w:name w:val="WW8Num33z0"/>
    <w:uiPriority w:val="99"/>
    <w:rsid w:val="00452915"/>
    <w:rPr>
      <w:rFonts w:ascii="Times New Roman" w:hAnsi="Times New Roman"/>
    </w:rPr>
  </w:style>
  <w:style w:type="character" w:customStyle="1" w:styleId="WW8Num33z1">
    <w:name w:val="WW8Num33z1"/>
    <w:uiPriority w:val="99"/>
    <w:rsid w:val="00452915"/>
    <w:rPr>
      <w:rFonts w:ascii="Courier New" w:hAnsi="Courier New"/>
    </w:rPr>
  </w:style>
  <w:style w:type="character" w:customStyle="1" w:styleId="WW8Num33z2">
    <w:name w:val="WW8Num33z2"/>
    <w:uiPriority w:val="99"/>
    <w:rsid w:val="00452915"/>
    <w:rPr>
      <w:rFonts w:ascii="Wingdings" w:hAnsi="Wingdings"/>
    </w:rPr>
  </w:style>
  <w:style w:type="character" w:customStyle="1" w:styleId="WW8Num33z3">
    <w:name w:val="WW8Num33z3"/>
    <w:uiPriority w:val="99"/>
    <w:rsid w:val="00452915"/>
    <w:rPr>
      <w:rFonts w:ascii="Symbol" w:hAnsi="Symbol"/>
    </w:rPr>
  </w:style>
  <w:style w:type="character" w:customStyle="1" w:styleId="WW8Num35z0">
    <w:name w:val="WW8Num35z0"/>
    <w:uiPriority w:val="99"/>
    <w:rsid w:val="00452915"/>
    <w:rPr>
      <w:rFonts w:ascii="Times New Roman" w:eastAsia="Times New Roman" w:hAnsi="Times New Roman"/>
    </w:rPr>
  </w:style>
  <w:style w:type="character" w:customStyle="1" w:styleId="WW8Num35z1">
    <w:name w:val="WW8Num35z1"/>
    <w:uiPriority w:val="99"/>
    <w:rsid w:val="00452915"/>
    <w:rPr>
      <w:rFonts w:ascii="Times New Roman" w:hAnsi="Times New Roman"/>
    </w:rPr>
  </w:style>
  <w:style w:type="character" w:customStyle="1" w:styleId="WW8Num35z2">
    <w:name w:val="WW8Num35z2"/>
    <w:uiPriority w:val="99"/>
    <w:rsid w:val="00452915"/>
    <w:rPr>
      <w:rFonts w:ascii="Wingdings" w:hAnsi="Wingdings"/>
    </w:rPr>
  </w:style>
  <w:style w:type="character" w:customStyle="1" w:styleId="WW8Num35z3">
    <w:name w:val="WW8Num35z3"/>
    <w:uiPriority w:val="99"/>
    <w:rsid w:val="00452915"/>
    <w:rPr>
      <w:rFonts w:ascii="Symbol" w:hAnsi="Symbol"/>
    </w:rPr>
  </w:style>
  <w:style w:type="character" w:customStyle="1" w:styleId="WW8Num35z4">
    <w:name w:val="WW8Num35z4"/>
    <w:uiPriority w:val="99"/>
    <w:rsid w:val="00452915"/>
    <w:rPr>
      <w:rFonts w:ascii="Courier New" w:hAnsi="Courier New"/>
    </w:rPr>
  </w:style>
  <w:style w:type="character" w:customStyle="1" w:styleId="WW8Num37z0">
    <w:name w:val="WW8Num37z0"/>
    <w:uiPriority w:val="99"/>
    <w:rsid w:val="00452915"/>
    <w:rPr>
      <w:rFonts w:ascii="Wingdings" w:hAnsi="Wingdings"/>
      <w:sz w:val="16"/>
    </w:rPr>
  </w:style>
  <w:style w:type="character" w:customStyle="1" w:styleId="WW8Num37z1">
    <w:name w:val="WW8Num37z1"/>
    <w:uiPriority w:val="99"/>
    <w:rsid w:val="00452915"/>
    <w:rPr>
      <w:rFonts w:ascii="Courier New" w:hAnsi="Courier New"/>
    </w:rPr>
  </w:style>
  <w:style w:type="character" w:customStyle="1" w:styleId="WW8Num37z2">
    <w:name w:val="WW8Num37z2"/>
    <w:uiPriority w:val="99"/>
    <w:rsid w:val="00452915"/>
    <w:rPr>
      <w:rFonts w:ascii="Wingdings" w:hAnsi="Wingdings"/>
    </w:rPr>
  </w:style>
  <w:style w:type="character" w:customStyle="1" w:styleId="WW8Num37z3">
    <w:name w:val="WW8Num37z3"/>
    <w:uiPriority w:val="99"/>
    <w:rsid w:val="00452915"/>
    <w:rPr>
      <w:rFonts w:ascii="Symbol" w:hAnsi="Symbol"/>
    </w:rPr>
  </w:style>
  <w:style w:type="character" w:customStyle="1" w:styleId="WW8Num38z0">
    <w:name w:val="WW8Num38z0"/>
    <w:uiPriority w:val="99"/>
    <w:rsid w:val="00452915"/>
    <w:rPr>
      <w:rFonts w:ascii="Times New Roman" w:hAnsi="Times New Roman"/>
    </w:rPr>
  </w:style>
  <w:style w:type="character" w:customStyle="1" w:styleId="WW8Num38z1">
    <w:name w:val="WW8Num38z1"/>
    <w:uiPriority w:val="99"/>
    <w:rsid w:val="00452915"/>
    <w:rPr>
      <w:rFonts w:ascii="Courier New" w:hAnsi="Courier New"/>
    </w:rPr>
  </w:style>
  <w:style w:type="character" w:customStyle="1" w:styleId="WW8Num38z2">
    <w:name w:val="WW8Num38z2"/>
    <w:uiPriority w:val="99"/>
    <w:rsid w:val="00452915"/>
    <w:rPr>
      <w:rFonts w:ascii="Wingdings" w:hAnsi="Wingdings"/>
    </w:rPr>
  </w:style>
  <w:style w:type="character" w:customStyle="1" w:styleId="WW8Num38z3">
    <w:name w:val="WW8Num38z3"/>
    <w:uiPriority w:val="99"/>
    <w:rsid w:val="00452915"/>
    <w:rPr>
      <w:rFonts w:ascii="Symbol" w:hAnsi="Symbol"/>
    </w:rPr>
  </w:style>
  <w:style w:type="character" w:customStyle="1" w:styleId="WW8Num39z0">
    <w:name w:val="WW8Num39z0"/>
    <w:uiPriority w:val="99"/>
    <w:rsid w:val="00452915"/>
    <w:rPr>
      <w:rFonts w:ascii="Wingdings" w:hAnsi="Wingdings"/>
    </w:rPr>
  </w:style>
  <w:style w:type="character" w:customStyle="1" w:styleId="WW8Num39z1">
    <w:name w:val="WW8Num39z1"/>
    <w:uiPriority w:val="99"/>
    <w:rsid w:val="00452915"/>
    <w:rPr>
      <w:rFonts w:ascii="Courier New" w:hAnsi="Courier New"/>
    </w:rPr>
  </w:style>
  <w:style w:type="character" w:customStyle="1" w:styleId="WW8Num39z3">
    <w:name w:val="WW8Num39z3"/>
    <w:uiPriority w:val="99"/>
    <w:rsid w:val="00452915"/>
    <w:rPr>
      <w:rFonts w:ascii="Symbol" w:hAnsi="Symbol"/>
    </w:rPr>
  </w:style>
  <w:style w:type="character" w:customStyle="1" w:styleId="WW8Num41z0">
    <w:name w:val="WW8Num41z0"/>
    <w:uiPriority w:val="99"/>
    <w:rsid w:val="00452915"/>
    <w:rPr>
      <w:rFonts w:ascii="Times New Roman" w:hAnsi="Times New Roman"/>
    </w:rPr>
  </w:style>
  <w:style w:type="character" w:customStyle="1" w:styleId="WW8Num41z1">
    <w:name w:val="WW8Num41z1"/>
    <w:uiPriority w:val="99"/>
    <w:rsid w:val="00452915"/>
    <w:rPr>
      <w:rFonts w:ascii="Courier New" w:hAnsi="Courier New"/>
    </w:rPr>
  </w:style>
  <w:style w:type="character" w:customStyle="1" w:styleId="WW8Num41z2">
    <w:name w:val="WW8Num41z2"/>
    <w:uiPriority w:val="99"/>
    <w:rsid w:val="00452915"/>
    <w:rPr>
      <w:rFonts w:ascii="Wingdings" w:hAnsi="Wingdings"/>
    </w:rPr>
  </w:style>
  <w:style w:type="character" w:customStyle="1" w:styleId="WW8Num41z3">
    <w:name w:val="WW8Num41z3"/>
    <w:uiPriority w:val="99"/>
    <w:rsid w:val="00452915"/>
    <w:rPr>
      <w:rFonts w:ascii="Symbol" w:hAnsi="Symbol"/>
    </w:rPr>
  </w:style>
  <w:style w:type="character" w:customStyle="1" w:styleId="WW8Num42z0">
    <w:name w:val="WW8Num42z0"/>
    <w:uiPriority w:val="99"/>
    <w:rsid w:val="00452915"/>
    <w:rPr>
      <w:rFonts w:ascii="Wingdings" w:hAnsi="Wingdings"/>
      <w:sz w:val="16"/>
    </w:rPr>
  </w:style>
  <w:style w:type="character" w:customStyle="1" w:styleId="WW8Num42z1">
    <w:name w:val="WW8Num42z1"/>
    <w:uiPriority w:val="99"/>
    <w:rsid w:val="00452915"/>
    <w:rPr>
      <w:rFonts w:ascii="Courier New" w:hAnsi="Courier New"/>
    </w:rPr>
  </w:style>
  <w:style w:type="character" w:customStyle="1" w:styleId="WW8Num42z2">
    <w:name w:val="WW8Num42z2"/>
    <w:uiPriority w:val="99"/>
    <w:rsid w:val="00452915"/>
    <w:rPr>
      <w:rFonts w:ascii="Wingdings" w:hAnsi="Wingdings"/>
    </w:rPr>
  </w:style>
  <w:style w:type="character" w:customStyle="1" w:styleId="WW8Num42z3">
    <w:name w:val="WW8Num42z3"/>
    <w:uiPriority w:val="99"/>
    <w:rsid w:val="00452915"/>
    <w:rPr>
      <w:rFonts w:ascii="Symbol" w:hAnsi="Symbol"/>
    </w:rPr>
  </w:style>
  <w:style w:type="character" w:customStyle="1" w:styleId="WW8Num44z1">
    <w:name w:val="WW8Num44z1"/>
    <w:uiPriority w:val="99"/>
    <w:rsid w:val="00452915"/>
    <w:rPr>
      <w:rFonts w:ascii="Wingdings" w:hAnsi="Wingdings"/>
      <w:sz w:val="16"/>
    </w:rPr>
  </w:style>
  <w:style w:type="character" w:customStyle="1" w:styleId="WW8Num46z0">
    <w:name w:val="WW8Num46z0"/>
    <w:uiPriority w:val="99"/>
    <w:rsid w:val="00452915"/>
    <w:rPr>
      <w:rFonts w:ascii="Wingdings" w:hAnsi="Wingdings"/>
      <w:sz w:val="16"/>
    </w:rPr>
  </w:style>
  <w:style w:type="character" w:customStyle="1" w:styleId="WW8Num46z1">
    <w:name w:val="WW8Num46z1"/>
    <w:uiPriority w:val="99"/>
    <w:rsid w:val="00452915"/>
    <w:rPr>
      <w:rFonts w:ascii="Wingdings" w:hAnsi="Wingdings"/>
    </w:rPr>
  </w:style>
  <w:style w:type="character" w:customStyle="1" w:styleId="WW8Num47z0">
    <w:name w:val="WW8Num47z0"/>
    <w:uiPriority w:val="99"/>
    <w:rsid w:val="00452915"/>
    <w:rPr>
      <w:rFonts w:ascii="Wingdings" w:hAnsi="Wingdings"/>
    </w:rPr>
  </w:style>
  <w:style w:type="character" w:customStyle="1" w:styleId="WW8Num47z1">
    <w:name w:val="WW8Num47z1"/>
    <w:uiPriority w:val="99"/>
    <w:rsid w:val="00452915"/>
    <w:rPr>
      <w:rFonts w:ascii="Symbol" w:hAnsi="Symbol"/>
    </w:rPr>
  </w:style>
  <w:style w:type="character" w:customStyle="1" w:styleId="WW8Num47z4">
    <w:name w:val="WW8Num47z4"/>
    <w:uiPriority w:val="99"/>
    <w:rsid w:val="00452915"/>
    <w:rPr>
      <w:rFonts w:ascii="Courier New" w:hAnsi="Courier New"/>
    </w:rPr>
  </w:style>
  <w:style w:type="character" w:customStyle="1" w:styleId="WW8Num49z0">
    <w:name w:val="WW8Num49z0"/>
    <w:uiPriority w:val="99"/>
    <w:rsid w:val="00452915"/>
    <w:rPr>
      <w:rFonts w:ascii="Symbol" w:hAnsi="Symbol"/>
      <w:sz w:val="20"/>
    </w:rPr>
  </w:style>
  <w:style w:type="character" w:customStyle="1" w:styleId="WW8Num49z1">
    <w:name w:val="WW8Num49z1"/>
    <w:uiPriority w:val="99"/>
    <w:rsid w:val="00452915"/>
    <w:rPr>
      <w:rFonts w:ascii="Courier New" w:hAnsi="Courier New"/>
      <w:sz w:val="20"/>
    </w:rPr>
  </w:style>
  <w:style w:type="character" w:customStyle="1" w:styleId="WW8Num49z2">
    <w:name w:val="WW8Num49z2"/>
    <w:uiPriority w:val="99"/>
    <w:rsid w:val="00452915"/>
    <w:rPr>
      <w:rFonts w:ascii="Wingdings" w:hAnsi="Wingdings"/>
      <w:sz w:val="20"/>
    </w:rPr>
  </w:style>
  <w:style w:type="character" w:customStyle="1" w:styleId="WW8Num52z0">
    <w:name w:val="WW8Num52z0"/>
    <w:uiPriority w:val="99"/>
    <w:rsid w:val="00452915"/>
    <w:rPr>
      <w:rFonts w:ascii="Symbol" w:hAnsi="Symbol"/>
    </w:rPr>
  </w:style>
  <w:style w:type="character" w:customStyle="1" w:styleId="WW8Num52z1">
    <w:name w:val="WW8Num52z1"/>
    <w:uiPriority w:val="99"/>
    <w:rsid w:val="00452915"/>
    <w:rPr>
      <w:rFonts w:ascii="Times New Roman" w:hAnsi="Times New Roman"/>
    </w:rPr>
  </w:style>
  <w:style w:type="character" w:customStyle="1" w:styleId="WW8Num52z2">
    <w:name w:val="WW8Num52z2"/>
    <w:uiPriority w:val="99"/>
    <w:rsid w:val="00452915"/>
    <w:rPr>
      <w:rFonts w:ascii="Wingdings" w:hAnsi="Wingdings"/>
    </w:rPr>
  </w:style>
  <w:style w:type="character" w:customStyle="1" w:styleId="WW8Num52z4">
    <w:name w:val="WW8Num52z4"/>
    <w:uiPriority w:val="99"/>
    <w:rsid w:val="00452915"/>
    <w:rPr>
      <w:rFonts w:ascii="Courier New" w:hAnsi="Courier New"/>
    </w:rPr>
  </w:style>
  <w:style w:type="character" w:customStyle="1" w:styleId="WW8Num54z0">
    <w:name w:val="WW8Num54z0"/>
    <w:uiPriority w:val="99"/>
    <w:rsid w:val="00452915"/>
    <w:rPr>
      <w:rFonts w:ascii="Tahoma" w:hAnsi="Tahoma"/>
      <w:sz w:val="20"/>
    </w:rPr>
  </w:style>
  <w:style w:type="character" w:customStyle="1" w:styleId="WW-Caratterepredefinitoparagrafo">
    <w:name w:val="WW-Carattere predefinito paragrafo"/>
    <w:uiPriority w:val="99"/>
    <w:rsid w:val="00452915"/>
  </w:style>
  <w:style w:type="character" w:styleId="Numeropagina">
    <w:name w:val="page number"/>
    <w:basedOn w:val="WW-Caratterepredefinitoparagrafo"/>
    <w:uiPriority w:val="99"/>
    <w:rsid w:val="00452915"/>
    <w:rPr>
      <w:rFonts w:cs="Times New Roman"/>
    </w:rPr>
  </w:style>
  <w:style w:type="character" w:customStyle="1" w:styleId="Caratteredellanota">
    <w:name w:val="Carattere della nota"/>
    <w:uiPriority w:val="99"/>
    <w:rsid w:val="00452915"/>
    <w:rPr>
      <w:vertAlign w:val="superscript"/>
    </w:rPr>
  </w:style>
  <w:style w:type="character" w:styleId="Collegamentoipertestuale">
    <w:name w:val="Hyperlink"/>
    <w:basedOn w:val="Carpredefinitoparagrafo"/>
    <w:uiPriority w:val="99"/>
    <w:rsid w:val="00452915"/>
    <w:rPr>
      <w:rFonts w:cs="Times New Roman"/>
      <w:color w:val="auto"/>
      <w:sz w:val="22"/>
      <w:u w:val="none"/>
    </w:rPr>
  </w:style>
  <w:style w:type="character" w:styleId="Collegamentovisitato">
    <w:name w:val="FollowedHyperlink"/>
    <w:basedOn w:val="Carpredefinitoparagrafo"/>
    <w:uiPriority w:val="99"/>
    <w:rsid w:val="00452915"/>
    <w:rPr>
      <w:rFonts w:cs="Times New Roman"/>
      <w:color w:val="800080"/>
      <w:u w:val="single"/>
    </w:rPr>
  </w:style>
  <w:style w:type="character" w:customStyle="1" w:styleId="object">
    <w:name w:val="object"/>
    <w:basedOn w:val="WW-Caratterepredefinitoparagrafo"/>
    <w:uiPriority w:val="99"/>
    <w:rsid w:val="00452915"/>
    <w:rPr>
      <w:rFonts w:cs="Times New Roman"/>
    </w:rPr>
  </w:style>
  <w:style w:type="character" w:styleId="Enfasigrassetto">
    <w:name w:val="Strong"/>
    <w:basedOn w:val="Carpredefinitoparagrafo"/>
    <w:uiPriority w:val="99"/>
    <w:qFormat/>
    <w:rsid w:val="00452915"/>
    <w:rPr>
      <w:rFonts w:cs="Times New Roman"/>
      <w:b/>
    </w:rPr>
  </w:style>
  <w:style w:type="character" w:customStyle="1" w:styleId="Punti">
    <w:name w:val="Punti"/>
    <w:uiPriority w:val="99"/>
    <w:rsid w:val="00452915"/>
    <w:rPr>
      <w:rFonts w:ascii="OpenSymbol" w:eastAsia="Times New Roman" w:hAnsi="OpenSymbol"/>
    </w:rPr>
  </w:style>
  <w:style w:type="paragraph" w:styleId="Titolo">
    <w:name w:val="Title"/>
    <w:basedOn w:val="Normale"/>
    <w:next w:val="Corpotesto1"/>
    <w:link w:val="TitoloCarattere"/>
    <w:uiPriority w:val="99"/>
    <w:qFormat/>
    <w:rsid w:val="0045291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sid w:val="00C3244E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paragraph" w:customStyle="1" w:styleId="Corpotesto1">
    <w:name w:val="Corpo testo1"/>
    <w:aliases w:val="Starbucks Body Text,heading3,body text,3 indent,heading31,body text1,3 indent1,heading32,body text2,3 indent2,heading33,body text3,3 indent3,heading34,body text4,3 indent4,Body Text 1,Body Text 11,Body Text 12,bt,BODY TEXT,t,Block text"/>
    <w:basedOn w:val="Normale"/>
    <w:uiPriority w:val="99"/>
    <w:rsid w:val="00452915"/>
    <w:pPr>
      <w:ind w:right="4819"/>
      <w:jc w:val="center"/>
    </w:pPr>
    <w:rPr>
      <w:rFonts w:ascii="Arial" w:hAnsi="Arial" w:cs="Arial"/>
      <w:b/>
      <w:bCs/>
    </w:rPr>
  </w:style>
  <w:style w:type="paragraph" w:styleId="Elenco">
    <w:name w:val="List"/>
    <w:basedOn w:val="Corpotesto1"/>
    <w:uiPriority w:val="99"/>
    <w:rsid w:val="00452915"/>
    <w:rPr>
      <w:rFonts w:cs="Mangal"/>
    </w:rPr>
  </w:style>
  <w:style w:type="paragraph" w:styleId="Didascalia">
    <w:name w:val="caption"/>
    <w:basedOn w:val="Normale"/>
    <w:uiPriority w:val="99"/>
    <w:qFormat/>
    <w:rsid w:val="00452915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uiPriority w:val="99"/>
    <w:rsid w:val="00452915"/>
    <w:pPr>
      <w:suppressLineNumbers/>
    </w:pPr>
    <w:rPr>
      <w:rFonts w:cs="Mangal"/>
    </w:rPr>
  </w:style>
  <w:style w:type="paragraph" w:styleId="Intestazione">
    <w:name w:val="header"/>
    <w:basedOn w:val="Normale"/>
    <w:next w:val="Corpotesto1"/>
    <w:link w:val="IntestazioneCarattere"/>
    <w:uiPriority w:val="99"/>
    <w:rsid w:val="0045291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3244E"/>
    <w:rPr>
      <w:sz w:val="24"/>
      <w:szCs w:val="24"/>
      <w:lang w:eastAsia="zh-CN"/>
    </w:rPr>
  </w:style>
  <w:style w:type="paragraph" w:styleId="Corpodeltesto2">
    <w:name w:val="Body Text 2"/>
    <w:basedOn w:val="Normale"/>
    <w:link w:val="Corpodeltesto2Carattere"/>
    <w:uiPriority w:val="99"/>
    <w:rsid w:val="00452915"/>
    <w:pPr>
      <w:ind w:right="4819"/>
    </w:pPr>
    <w:rPr>
      <w:rFonts w:ascii="Arial" w:hAnsi="Arial" w:cs="Arial"/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C3244E"/>
    <w:rPr>
      <w:sz w:val="24"/>
      <w:szCs w:val="24"/>
      <w:lang w:eastAsia="zh-CN"/>
    </w:rPr>
  </w:style>
  <w:style w:type="paragraph" w:styleId="Corpodeltesto3">
    <w:name w:val="Body Text 3"/>
    <w:basedOn w:val="Normale"/>
    <w:link w:val="Corpodeltesto3Carattere"/>
    <w:uiPriority w:val="99"/>
    <w:rsid w:val="00452915"/>
    <w:pPr>
      <w:ind w:right="4819"/>
      <w:jc w:val="both"/>
    </w:pPr>
    <w:rPr>
      <w:rFonts w:ascii="Arial" w:hAnsi="Arial" w:cs="Arial"/>
      <w:i/>
      <w:iCs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C3244E"/>
    <w:rPr>
      <w:sz w:val="16"/>
      <w:szCs w:val="16"/>
      <w:lang w:eastAsia="zh-CN"/>
    </w:rPr>
  </w:style>
  <w:style w:type="paragraph" w:styleId="Testodelblocco">
    <w:name w:val="Block Text"/>
    <w:basedOn w:val="Normale"/>
    <w:uiPriority w:val="99"/>
    <w:rsid w:val="00452915"/>
    <w:pPr>
      <w:tabs>
        <w:tab w:val="left" w:pos="4680"/>
        <w:tab w:val="left" w:pos="9180"/>
      </w:tabs>
      <w:ind w:left="4680" w:right="62"/>
      <w:jc w:val="both"/>
    </w:pPr>
    <w:rPr>
      <w:rFonts w:ascii="Arial" w:hAnsi="Arial" w:cs="Arial"/>
    </w:rPr>
  </w:style>
  <w:style w:type="paragraph" w:styleId="Pidipagina">
    <w:name w:val="footer"/>
    <w:basedOn w:val="Normale"/>
    <w:link w:val="PidipaginaCarattere"/>
    <w:uiPriority w:val="99"/>
    <w:rsid w:val="004529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3244E"/>
    <w:rPr>
      <w:sz w:val="24"/>
      <w:szCs w:val="24"/>
      <w:lang w:eastAsia="zh-C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5291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3244E"/>
    <w:rPr>
      <w:sz w:val="20"/>
      <w:szCs w:val="20"/>
      <w:lang w:eastAsia="zh-CN"/>
    </w:rPr>
  </w:style>
  <w:style w:type="paragraph" w:styleId="NormaleWeb">
    <w:name w:val="Normal (Web)"/>
    <w:basedOn w:val="Normale"/>
    <w:uiPriority w:val="99"/>
    <w:rsid w:val="00452915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Corpodeltesto21">
    <w:name w:val="Corpo del testo 21"/>
    <w:basedOn w:val="Normale"/>
    <w:uiPriority w:val="99"/>
    <w:rsid w:val="00452915"/>
    <w:pPr>
      <w:spacing w:line="480" w:lineRule="auto"/>
      <w:ind w:left="284"/>
      <w:jc w:val="both"/>
    </w:pPr>
    <w:rPr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452915"/>
    <w:pPr>
      <w:autoSpaceDE w:val="0"/>
      <w:ind w:left="426" w:hanging="426"/>
      <w:jc w:val="both"/>
    </w:pPr>
    <w:rPr>
      <w:rFonts w:ascii="Tahoma" w:hAnsi="Tahoma" w:cs="Tahoma"/>
      <w:color w:val="000000"/>
      <w:sz w:val="20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C3244E"/>
    <w:rPr>
      <w:sz w:val="16"/>
      <w:szCs w:val="16"/>
      <w:lang w:eastAsia="zh-CN"/>
    </w:rPr>
  </w:style>
  <w:style w:type="paragraph" w:customStyle="1" w:styleId="CapoPunti">
    <w:name w:val="Capo Punti"/>
    <w:basedOn w:val="Normale"/>
    <w:next w:val="Normale"/>
    <w:uiPriority w:val="99"/>
    <w:rsid w:val="00452915"/>
    <w:pPr>
      <w:keepNext/>
      <w:keepLines/>
      <w:spacing w:before="120" w:after="60"/>
      <w:jc w:val="both"/>
    </w:pPr>
    <w:rPr>
      <w:sz w:val="22"/>
      <w:szCs w:val="20"/>
      <w:lang w:bidi="he-IL"/>
    </w:rPr>
  </w:style>
  <w:style w:type="paragraph" w:customStyle="1" w:styleId="Corpodeltesto31">
    <w:name w:val="Corpo del testo 31"/>
    <w:basedOn w:val="Normale"/>
    <w:uiPriority w:val="99"/>
    <w:rsid w:val="00452915"/>
    <w:pPr>
      <w:jc w:val="both"/>
    </w:pPr>
    <w:rPr>
      <w:sz w:val="22"/>
      <w:szCs w:val="20"/>
    </w:rPr>
  </w:style>
  <w:style w:type="paragraph" w:customStyle="1" w:styleId="Default">
    <w:name w:val="Default"/>
    <w:uiPriority w:val="99"/>
    <w:rsid w:val="00452915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Rientrocorpodeltesto">
    <w:name w:val="Body Text Indent"/>
    <w:basedOn w:val="Normale"/>
    <w:link w:val="RientrocorpodeltestoCarattere"/>
    <w:uiPriority w:val="99"/>
    <w:rsid w:val="00452915"/>
    <w:pPr>
      <w:ind w:left="900" w:hanging="360"/>
      <w:jc w:val="both"/>
    </w:pPr>
    <w:rPr>
      <w:rFonts w:ascii="Tahoma" w:hAnsi="Tahoma" w:cs="Tahoma"/>
      <w:color w:val="FF0000"/>
      <w:sz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3244E"/>
    <w:rPr>
      <w:sz w:val="24"/>
      <w:szCs w:val="24"/>
      <w:lang w:eastAsia="zh-CN"/>
    </w:rPr>
  </w:style>
  <w:style w:type="paragraph" w:customStyle="1" w:styleId="Contenutotabella">
    <w:name w:val="Contenuto tabella"/>
    <w:basedOn w:val="Normale"/>
    <w:uiPriority w:val="99"/>
    <w:rsid w:val="00452915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452915"/>
    <w:pPr>
      <w:jc w:val="center"/>
    </w:pPr>
    <w:rPr>
      <w:b/>
      <w:bCs/>
    </w:rPr>
  </w:style>
  <w:style w:type="paragraph" w:customStyle="1" w:styleId="Contenutocornice">
    <w:name w:val="Contenuto cornice"/>
    <w:basedOn w:val="Corpotesto1"/>
    <w:uiPriority w:val="99"/>
    <w:rsid w:val="00452915"/>
  </w:style>
  <w:style w:type="paragraph" w:customStyle="1" w:styleId="WW-Intestazione">
    <w:name w:val="WW-Intestazione"/>
    <w:basedOn w:val="Normale"/>
    <w:uiPriority w:val="99"/>
    <w:rsid w:val="00452915"/>
    <w:pPr>
      <w:suppressLineNumbers/>
      <w:tabs>
        <w:tab w:val="center" w:pos="4819"/>
        <w:tab w:val="right" w:pos="9638"/>
      </w:tabs>
    </w:pPr>
  </w:style>
  <w:style w:type="paragraph" w:customStyle="1" w:styleId="Corpodeltesto211">
    <w:name w:val="Corpo del testo 211"/>
    <w:basedOn w:val="Normale"/>
    <w:uiPriority w:val="99"/>
    <w:rsid w:val="00452915"/>
    <w:pPr>
      <w:suppressAutoHyphens w:val="0"/>
      <w:jc w:val="center"/>
    </w:pPr>
    <w:rPr>
      <w:szCs w:val="20"/>
    </w:rPr>
  </w:style>
  <w:style w:type="paragraph" w:styleId="Paragrafoelenco">
    <w:name w:val="List Paragraph"/>
    <w:basedOn w:val="Normale"/>
    <w:uiPriority w:val="99"/>
    <w:qFormat/>
    <w:rsid w:val="00452915"/>
    <w:pPr>
      <w:suppressAutoHyphens w:val="0"/>
      <w:ind w:left="708"/>
      <w:jc w:val="both"/>
    </w:pPr>
    <w:rPr>
      <w:rFonts w:ascii="Arial" w:hAnsi="Arial" w:cs="Arial"/>
      <w:szCs w:val="20"/>
    </w:rPr>
  </w:style>
  <w:style w:type="paragraph" w:customStyle="1" w:styleId="Titolotabella">
    <w:name w:val="Titolo tabella"/>
    <w:basedOn w:val="Contenutotabella"/>
    <w:uiPriority w:val="99"/>
    <w:rsid w:val="00452915"/>
    <w:pPr>
      <w:jc w:val="center"/>
    </w:pPr>
    <w:rPr>
      <w:b/>
      <w:bCs/>
    </w:rPr>
  </w:style>
  <w:style w:type="character" w:customStyle="1" w:styleId="st">
    <w:name w:val="st"/>
    <w:basedOn w:val="Carpredefinitoparagrafo"/>
    <w:uiPriority w:val="99"/>
    <w:rsid w:val="00452915"/>
    <w:rPr>
      <w:rFonts w:cs="Times New Roman"/>
    </w:rPr>
  </w:style>
  <w:style w:type="paragraph" w:styleId="Rientrocorpodeltesto2">
    <w:name w:val="Body Text Indent 2"/>
    <w:basedOn w:val="Normale"/>
    <w:link w:val="Rientrocorpodeltesto2Carattere"/>
    <w:uiPriority w:val="99"/>
    <w:rsid w:val="00452915"/>
    <w:pPr>
      <w:ind w:left="709"/>
    </w:pPr>
    <w:rPr>
      <w:bCs/>
      <w:color w:val="008000"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C3244E"/>
    <w:rPr>
      <w:sz w:val="24"/>
      <w:szCs w:val="24"/>
      <w:lang w:eastAsia="zh-CN"/>
    </w:rPr>
  </w:style>
  <w:style w:type="paragraph" w:customStyle="1" w:styleId="Predefinito">
    <w:name w:val="Predefinito"/>
    <w:uiPriority w:val="99"/>
    <w:rsid w:val="0045291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rsid w:val="004529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Arial Unicode MS" w:eastAsia="Arial Unicode MS" w:hAnsi="Arial Unicode MS" w:cs="Arial Unicode MS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C3244E"/>
    <w:rPr>
      <w:rFonts w:ascii="Courier New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1073</Words>
  <Characters>6119</Characters>
  <Application>Microsoft Office Word</Application>
  <DocSecurity>0</DocSecurity>
  <Lines>50</Lines>
  <Paragraphs>14</Paragraphs>
  <ScaleCrop>false</ScaleCrop>
  <Company/>
  <LinksUpToDate>false</LinksUpToDate>
  <CharactersWithSpaces>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subject/>
  <dc:creator>Cristian Giorgi</dc:creator>
  <cp:keywords/>
  <dc:description/>
  <cp:lastModifiedBy>Cristian Giorgi</cp:lastModifiedBy>
  <cp:revision>2</cp:revision>
  <cp:lastPrinted>2021-10-28T08:18:00Z</cp:lastPrinted>
  <dcterms:created xsi:type="dcterms:W3CDTF">2021-12-10T09:27:00Z</dcterms:created>
  <dcterms:modified xsi:type="dcterms:W3CDTF">2021-12-10T09:27:00Z</dcterms:modified>
</cp:coreProperties>
</file>